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09" w:rsidRPr="00A911B5" w:rsidRDefault="00584C09">
      <w:pPr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A911B5">
        <w:rPr>
          <w:rFonts w:ascii="Book Antiqua" w:hAnsi="Book Antiqua"/>
          <w:b/>
          <w:sz w:val="22"/>
          <w:szCs w:val="22"/>
        </w:rPr>
        <w:t xml:space="preserve">ПРОТОКОЛ </w:t>
      </w:r>
    </w:p>
    <w:p w:rsidR="00584C09" w:rsidRPr="00A911B5" w:rsidRDefault="00584C09">
      <w:pPr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A911B5">
        <w:rPr>
          <w:rFonts w:ascii="Book Antiqua" w:hAnsi="Book Antiqua"/>
          <w:b/>
          <w:sz w:val="22"/>
          <w:szCs w:val="22"/>
        </w:rPr>
        <w:t>общего собрания участников долевой собственности на земельный участок сельскохозяйственного назначения</w:t>
      </w:r>
      <w:r w:rsidR="00B55DFA" w:rsidRPr="00A911B5">
        <w:rPr>
          <w:rFonts w:ascii="Book Antiqua" w:hAnsi="Book Antiqua"/>
          <w:b/>
          <w:sz w:val="22"/>
          <w:szCs w:val="22"/>
        </w:rPr>
        <w:t>.</w:t>
      </w:r>
    </w:p>
    <w:p w:rsidR="00584C09" w:rsidRPr="00A911B5" w:rsidRDefault="00584C09">
      <w:pPr>
        <w:spacing w:line="276" w:lineRule="auto"/>
        <w:jc w:val="both"/>
        <w:rPr>
          <w:rFonts w:ascii="Book Antiqua" w:hAnsi="Book Antiqua"/>
          <w:b/>
          <w:i/>
          <w:iCs/>
          <w:sz w:val="22"/>
          <w:szCs w:val="22"/>
        </w:rPr>
      </w:pPr>
    </w:p>
    <w:p w:rsidR="00516271" w:rsidRPr="00A911B5" w:rsidRDefault="00B55DFA" w:rsidP="00B55DFA">
      <w:pPr>
        <w:spacing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A911B5">
        <w:rPr>
          <w:rFonts w:ascii="Book Antiqua" w:hAnsi="Book Antiqua"/>
          <w:bCs/>
          <w:color w:val="000000"/>
          <w:sz w:val="22"/>
          <w:szCs w:val="22"/>
        </w:rPr>
        <w:t xml:space="preserve">          </w:t>
      </w:r>
      <w:r w:rsidR="00516271" w:rsidRPr="00A911B5">
        <w:rPr>
          <w:rFonts w:ascii="Book Antiqua" w:hAnsi="Book Antiqua"/>
          <w:b/>
          <w:bCs/>
          <w:i/>
          <w:color w:val="000000"/>
          <w:sz w:val="22"/>
          <w:szCs w:val="22"/>
        </w:rPr>
        <w:t>Дата проведения собрания – 12 сентября 201</w:t>
      </w:r>
      <w:r w:rsidR="00043709" w:rsidRPr="00A911B5">
        <w:rPr>
          <w:rFonts w:ascii="Book Antiqua" w:hAnsi="Book Antiqua"/>
          <w:b/>
          <w:bCs/>
          <w:i/>
          <w:color w:val="000000"/>
          <w:sz w:val="22"/>
          <w:szCs w:val="22"/>
        </w:rPr>
        <w:t>8</w:t>
      </w:r>
      <w:r w:rsidR="00516271" w:rsidRPr="00A911B5">
        <w:rPr>
          <w:rFonts w:ascii="Book Antiqua" w:hAnsi="Book Antiqua"/>
          <w:b/>
          <w:bCs/>
          <w:i/>
          <w:color w:val="000000"/>
          <w:sz w:val="22"/>
          <w:szCs w:val="22"/>
        </w:rPr>
        <w:t xml:space="preserve"> года.</w:t>
      </w:r>
      <w:r w:rsidR="00516271" w:rsidRPr="00A911B5"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</w:p>
    <w:p w:rsidR="00B55DFA" w:rsidRPr="00A911B5" w:rsidRDefault="00516271" w:rsidP="00B55DFA">
      <w:pPr>
        <w:spacing w:line="276" w:lineRule="auto"/>
        <w:jc w:val="both"/>
        <w:rPr>
          <w:rFonts w:ascii="Book Antiqua" w:hAnsi="Book Antiqua"/>
          <w:b/>
          <w:bCs/>
          <w:i/>
          <w:color w:val="000000"/>
          <w:sz w:val="22"/>
          <w:szCs w:val="22"/>
        </w:rPr>
      </w:pPr>
      <w:r w:rsidRPr="00A911B5">
        <w:rPr>
          <w:rFonts w:ascii="Book Antiqua" w:hAnsi="Book Antiqua"/>
          <w:b/>
          <w:bCs/>
          <w:color w:val="000000"/>
          <w:sz w:val="22"/>
          <w:szCs w:val="22"/>
        </w:rPr>
        <w:t xml:space="preserve">          </w:t>
      </w:r>
      <w:r w:rsidR="00B55DFA" w:rsidRPr="00A911B5">
        <w:rPr>
          <w:rFonts w:ascii="Book Antiqua" w:hAnsi="Book Antiqua"/>
          <w:b/>
          <w:bCs/>
          <w:i/>
          <w:color w:val="000000"/>
          <w:sz w:val="22"/>
          <w:szCs w:val="22"/>
        </w:rPr>
        <w:t>Место проведения  собрания</w:t>
      </w:r>
      <w:r w:rsidR="00B55DFA" w:rsidRPr="00A911B5">
        <w:rPr>
          <w:rFonts w:ascii="Book Antiqua" w:hAnsi="Book Antiqua"/>
          <w:bCs/>
          <w:color w:val="000000"/>
          <w:sz w:val="22"/>
          <w:szCs w:val="22"/>
        </w:rPr>
        <w:t>:</w:t>
      </w:r>
      <w:r w:rsidR="00B55DFA" w:rsidRPr="00A911B5"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r w:rsidR="00B55DFA" w:rsidRPr="00A911B5">
        <w:rPr>
          <w:rFonts w:ascii="Book Antiqua" w:hAnsi="Book Antiqua"/>
          <w:b/>
          <w:bCs/>
          <w:i/>
          <w:color w:val="000000"/>
          <w:sz w:val="22"/>
          <w:szCs w:val="22"/>
        </w:rPr>
        <w:t>Ростовск</w:t>
      </w:r>
      <w:r w:rsidRPr="00A911B5">
        <w:rPr>
          <w:rFonts w:ascii="Book Antiqua" w:hAnsi="Book Antiqua"/>
          <w:b/>
          <w:bCs/>
          <w:i/>
          <w:color w:val="000000"/>
          <w:sz w:val="22"/>
          <w:szCs w:val="22"/>
        </w:rPr>
        <w:t xml:space="preserve">ая область, </w:t>
      </w:r>
      <w:proofErr w:type="spellStart"/>
      <w:r w:rsidRPr="00A911B5">
        <w:rPr>
          <w:rFonts w:ascii="Book Antiqua" w:hAnsi="Book Antiqua"/>
          <w:b/>
          <w:bCs/>
          <w:i/>
          <w:color w:val="000000"/>
          <w:sz w:val="22"/>
          <w:szCs w:val="22"/>
        </w:rPr>
        <w:t>Неклиновский</w:t>
      </w:r>
      <w:proofErr w:type="spellEnd"/>
      <w:r w:rsidRPr="00A911B5">
        <w:rPr>
          <w:rFonts w:ascii="Book Antiqua" w:hAnsi="Book Antiqua"/>
          <w:b/>
          <w:bCs/>
          <w:i/>
          <w:color w:val="000000"/>
          <w:sz w:val="22"/>
          <w:szCs w:val="22"/>
        </w:rPr>
        <w:t xml:space="preserve"> район,</w:t>
      </w:r>
      <w:r w:rsidR="00B55DFA" w:rsidRPr="00A911B5">
        <w:rPr>
          <w:rFonts w:ascii="Book Antiqua" w:hAnsi="Book Antiqua"/>
          <w:b/>
          <w:bCs/>
          <w:i/>
          <w:color w:val="000000"/>
          <w:sz w:val="22"/>
          <w:szCs w:val="22"/>
        </w:rPr>
        <w:t xml:space="preserve"> </w:t>
      </w:r>
      <w:r w:rsidRPr="00A911B5">
        <w:rPr>
          <w:rFonts w:ascii="Book Antiqua" w:hAnsi="Book Antiqua"/>
          <w:b/>
          <w:bCs/>
          <w:i/>
          <w:color w:val="000000"/>
          <w:sz w:val="22"/>
          <w:szCs w:val="22"/>
        </w:rPr>
        <w:t>х. Садки</w:t>
      </w:r>
      <w:r w:rsidR="00B55DFA" w:rsidRPr="00A911B5">
        <w:rPr>
          <w:rFonts w:ascii="Book Antiqua" w:hAnsi="Book Antiqua"/>
          <w:b/>
          <w:bCs/>
          <w:i/>
          <w:color w:val="000000"/>
          <w:sz w:val="22"/>
          <w:szCs w:val="22"/>
        </w:rPr>
        <w:t xml:space="preserve">, </w:t>
      </w:r>
      <w:r w:rsidRPr="00A911B5">
        <w:rPr>
          <w:rFonts w:ascii="Book Antiqua" w:hAnsi="Book Antiqua"/>
          <w:b/>
          <w:bCs/>
          <w:i/>
          <w:color w:val="000000"/>
          <w:sz w:val="22"/>
          <w:szCs w:val="22"/>
        </w:rPr>
        <w:t>административное здание ООО «Садки»</w:t>
      </w:r>
      <w:r w:rsidR="00985DDE" w:rsidRPr="00A911B5">
        <w:rPr>
          <w:rFonts w:ascii="Book Antiqua" w:hAnsi="Book Antiqua"/>
          <w:b/>
          <w:bCs/>
          <w:i/>
          <w:color w:val="000000"/>
          <w:sz w:val="22"/>
          <w:szCs w:val="22"/>
        </w:rPr>
        <w:t>.</w:t>
      </w:r>
      <w:r w:rsidR="00B55DFA" w:rsidRPr="00A911B5">
        <w:rPr>
          <w:rFonts w:ascii="Book Antiqua" w:hAnsi="Book Antiqua"/>
          <w:b/>
          <w:bCs/>
          <w:i/>
          <w:color w:val="000000"/>
          <w:sz w:val="22"/>
          <w:szCs w:val="22"/>
        </w:rPr>
        <w:t xml:space="preserve"> </w:t>
      </w:r>
    </w:p>
    <w:p w:rsidR="00584C09" w:rsidRPr="00A911B5" w:rsidRDefault="00B55DFA">
      <w:pPr>
        <w:spacing w:line="276" w:lineRule="auto"/>
        <w:jc w:val="both"/>
        <w:rPr>
          <w:rFonts w:ascii="Book Antiqua" w:hAnsi="Book Antiqua"/>
          <w:b/>
          <w:bCs/>
          <w:i/>
          <w:sz w:val="22"/>
          <w:szCs w:val="22"/>
        </w:rPr>
      </w:pPr>
      <w:r w:rsidRPr="00A911B5">
        <w:rPr>
          <w:rFonts w:ascii="Book Antiqua" w:hAnsi="Book Antiqua"/>
          <w:b/>
          <w:bCs/>
          <w:color w:val="000000"/>
          <w:sz w:val="22"/>
          <w:szCs w:val="22"/>
        </w:rPr>
        <w:t xml:space="preserve">          </w:t>
      </w:r>
      <w:r w:rsidR="00584C09" w:rsidRPr="00A911B5">
        <w:rPr>
          <w:rFonts w:ascii="Book Antiqua" w:hAnsi="Book Antiqua"/>
          <w:b/>
          <w:bCs/>
          <w:i/>
          <w:sz w:val="22"/>
          <w:szCs w:val="22"/>
        </w:rPr>
        <w:t>Начало регистрации</w:t>
      </w:r>
      <w:r w:rsidRPr="00A911B5">
        <w:rPr>
          <w:rFonts w:ascii="Book Antiqua" w:hAnsi="Book Antiqua"/>
          <w:b/>
          <w:bCs/>
          <w:i/>
          <w:sz w:val="22"/>
          <w:szCs w:val="22"/>
        </w:rPr>
        <w:t xml:space="preserve"> участников собрания – </w:t>
      </w:r>
      <w:r w:rsidR="00516271" w:rsidRPr="00A911B5">
        <w:rPr>
          <w:rFonts w:ascii="Book Antiqua" w:hAnsi="Book Antiqua"/>
          <w:b/>
          <w:bCs/>
          <w:i/>
          <w:sz w:val="22"/>
          <w:szCs w:val="22"/>
        </w:rPr>
        <w:t>09</w:t>
      </w:r>
      <w:r w:rsidR="00584C09" w:rsidRPr="00A911B5">
        <w:rPr>
          <w:rFonts w:ascii="Book Antiqua" w:hAnsi="Book Antiqua"/>
          <w:b/>
          <w:bCs/>
          <w:i/>
          <w:sz w:val="22"/>
          <w:szCs w:val="22"/>
        </w:rPr>
        <w:t xml:space="preserve"> час.</w:t>
      </w:r>
      <w:r w:rsidR="00516271" w:rsidRPr="00A911B5">
        <w:rPr>
          <w:rFonts w:ascii="Book Antiqua" w:hAnsi="Book Antiqua"/>
          <w:b/>
          <w:bCs/>
          <w:i/>
          <w:sz w:val="22"/>
          <w:szCs w:val="22"/>
        </w:rPr>
        <w:t xml:space="preserve"> 3</w:t>
      </w:r>
      <w:r w:rsidR="00584C09" w:rsidRPr="00A911B5">
        <w:rPr>
          <w:rFonts w:ascii="Book Antiqua" w:hAnsi="Book Antiqua"/>
          <w:b/>
          <w:bCs/>
          <w:i/>
          <w:sz w:val="22"/>
          <w:szCs w:val="22"/>
        </w:rPr>
        <w:t>0 мин.</w:t>
      </w:r>
    </w:p>
    <w:p w:rsidR="00584C09" w:rsidRPr="00A911B5" w:rsidRDefault="00B55DFA">
      <w:pPr>
        <w:spacing w:line="276" w:lineRule="auto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  <w:r w:rsidRPr="00A911B5">
        <w:rPr>
          <w:rFonts w:ascii="Book Antiqua" w:hAnsi="Book Antiqua"/>
          <w:b/>
          <w:bCs/>
          <w:i/>
          <w:iCs/>
          <w:sz w:val="22"/>
          <w:szCs w:val="22"/>
        </w:rPr>
        <w:t xml:space="preserve">          </w:t>
      </w:r>
      <w:r w:rsidR="00584C09" w:rsidRPr="00A911B5">
        <w:rPr>
          <w:rFonts w:ascii="Book Antiqua" w:hAnsi="Book Antiqua"/>
          <w:b/>
          <w:bCs/>
          <w:i/>
          <w:iCs/>
          <w:sz w:val="22"/>
          <w:szCs w:val="22"/>
        </w:rPr>
        <w:t xml:space="preserve">Окончание регистрации участников собрания – </w:t>
      </w:r>
      <w:r w:rsidR="00AE5294" w:rsidRPr="00A911B5">
        <w:rPr>
          <w:rFonts w:ascii="Book Antiqua" w:hAnsi="Book Antiqua"/>
          <w:b/>
          <w:bCs/>
          <w:i/>
          <w:iCs/>
          <w:sz w:val="22"/>
          <w:szCs w:val="22"/>
        </w:rPr>
        <w:t>1</w:t>
      </w:r>
      <w:r w:rsidR="00516271" w:rsidRPr="00A911B5">
        <w:rPr>
          <w:rFonts w:ascii="Book Antiqua" w:hAnsi="Book Antiqua"/>
          <w:b/>
          <w:bCs/>
          <w:i/>
          <w:iCs/>
          <w:sz w:val="22"/>
          <w:szCs w:val="22"/>
        </w:rPr>
        <w:t>0</w:t>
      </w:r>
      <w:r w:rsidR="00584C09" w:rsidRPr="00A911B5">
        <w:rPr>
          <w:rFonts w:ascii="Book Antiqua" w:hAnsi="Book Antiqua"/>
          <w:b/>
          <w:bCs/>
          <w:i/>
          <w:iCs/>
          <w:sz w:val="22"/>
          <w:szCs w:val="22"/>
        </w:rPr>
        <w:t xml:space="preserve"> час. </w:t>
      </w:r>
      <w:r w:rsidR="00516271" w:rsidRPr="00A911B5">
        <w:rPr>
          <w:rFonts w:ascii="Book Antiqua" w:hAnsi="Book Antiqua"/>
          <w:b/>
          <w:bCs/>
          <w:i/>
          <w:iCs/>
          <w:sz w:val="22"/>
          <w:szCs w:val="22"/>
        </w:rPr>
        <w:t>0</w:t>
      </w:r>
      <w:r w:rsidRPr="00A911B5">
        <w:rPr>
          <w:rFonts w:ascii="Book Antiqua" w:hAnsi="Book Antiqua"/>
          <w:b/>
          <w:bCs/>
          <w:i/>
          <w:iCs/>
          <w:sz w:val="22"/>
          <w:szCs w:val="22"/>
        </w:rPr>
        <w:t>0</w:t>
      </w:r>
      <w:r w:rsidR="00584C09" w:rsidRPr="00A911B5">
        <w:rPr>
          <w:rFonts w:ascii="Book Antiqua" w:hAnsi="Book Antiqua"/>
          <w:b/>
          <w:bCs/>
          <w:i/>
          <w:iCs/>
          <w:sz w:val="22"/>
          <w:szCs w:val="22"/>
        </w:rPr>
        <w:t xml:space="preserve"> мин. </w:t>
      </w:r>
    </w:p>
    <w:p w:rsidR="00B55DFA" w:rsidRPr="00A911B5" w:rsidRDefault="00516271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A911B5">
        <w:rPr>
          <w:rFonts w:ascii="Book Antiqua" w:hAnsi="Book Antiqua"/>
          <w:sz w:val="22"/>
          <w:szCs w:val="22"/>
        </w:rPr>
        <w:t xml:space="preserve">          </w:t>
      </w:r>
      <w:r w:rsidR="00584C09" w:rsidRPr="00A911B5">
        <w:rPr>
          <w:rFonts w:ascii="Book Antiqua" w:hAnsi="Book Antiqua"/>
          <w:sz w:val="22"/>
          <w:szCs w:val="22"/>
        </w:rPr>
        <w:t>Сообщение о проведени</w:t>
      </w:r>
      <w:r w:rsidR="00EF50A6" w:rsidRPr="00A911B5">
        <w:rPr>
          <w:rFonts w:ascii="Book Antiqua" w:hAnsi="Book Antiqua"/>
          <w:sz w:val="22"/>
          <w:szCs w:val="22"/>
        </w:rPr>
        <w:t xml:space="preserve">и общего собрания опубликовано </w:t>
      </w:r>
      <w:r w:rsidR="00584C09" w:rsidRPr="00A911B5">
        <w:rPr>
          <w:rFonts w:ascii="Book Antiqua" w:hAnsi="Book Antiqua"/>
          <w:sz w:val="22"/>
          <w:szCs w:val="22"/>
        </w:rPr>
        <w:t xml:space="preserve"> </w:t>
      </w:r>
      <w:r w:rsidR="00B55DFA" w:rsidRPr="00A911B5">
        <w:rPr>
          <w:rFonts w:ascii="Book Antiqua" w:hAnsi="Book Antiqua"/>
          <w:sz w:val="22"/>
          <w:szCs w:val="22"/>
        </w:rPr>
        <w:t>в газете «</w:t>
      </w:r>
      <w:r w:rsidRPr="00A911B5">
        <w:rPr>
          <w:rFonts w:ascii="Book Antiqua" w:hAnsi="Book Antiqua"/>
          <w:sz w:val="22"/>
          <w:szCs w:val="22"/>
        </w:rPr>
        <w:t>Приазовская степь</w:t>
      </w:r>
      <w:r w:rsidR="00B55DFA" w:rsidRPr="00A911B5">
        <w:rPr>
          <w:rFonts w:ascii="Book Antiqua" w:hAnsi="Book Antiqua"/>
          <w:sz w:val="22"/>
          <w:szCs w:val="22"/>
        </w:rPr>
        <w:t xml:space="preserve">» № </w:t>
      </w:r>
      <w:r w:rsidRPr="00A911B5">
        <w:rPr>
          <w:rFonts w:ascii="Book Antiqua" w:hAnsi="Book Antiqua"/>
          <w:sz w:val="22"/>
          <w:szCs w:val="22"/>
        </w:rPr>
        <w:t xml:space="preserve">59 </w:t>
      </w:r>
      <w:r w:rsidR="00B55DFA" w:rsidRPr="00A911B5">
        <w:rPr>
          <w:rFonts w:ascii="Book Antiqua" w:hAnsi="Book Antiqua"/>
          <w:sz w:val="22"/>
          <w:szCs w:val="22"/>
        </w:rPr>
        <w:t>(</w:t>
      </w:r>
      <w:r w:rsidRPr="00A911B5">
        <w:rPr>
          <w:rFonts w:ascii="Book Antiqua" w:hAnsi="Book Antiqua"/>
          <w:sz w:val="22"/>
          <w:szCs w:val="22"/>
        </w:rPr>
        <w:t>10788</w:t>
      </w:r>
      <w:r w:rsidR="00B55DFA" w:rsidRPr="00A911B5">
        <w:rPr>
          <w:rFonts w:ascii="Book Antiqua" w:hAnsi="Book Antiqua"/>
          <w:sz w:val="22"/>
          <w:szCs w:val="22"/>
        </w:rPr>
        <w:t>)</w:t>
      </w:r>
      <w:r w:rsidR="00584C09" w:rsidRPr="00A911B5">
        <w:rPr>
          <w:rFonts w:ascii="Book Antiqua" w:hAnsi="Book Antiqua"/>
          <w:sz w:val="22"/>
          <w:szCs w:val="22"/>
        </w:rPr>
        <w:t xml:space="preserve"> от </w:t>
      </w:r>
      <w:r w:rsidRPr="00A911B5">
        <w:rPr>
          <w:rFonts w:ascii="Book Antiqua" w:hAnsi="Book Antiqua"/>
          <w:sz w:val="22"/>
          <w:szCs w:val="22"/>
        </w:rPr>
        <w:t>28</w:t>
      </w:r>
      <w:r w:rsidR="00584C09" w:rsidRPr="00A911B5">
        <w:rPr>
          <w:rFonts w:ascii="Book Antiqua" w:hAnsi="Book Antiqua"/>
          <w:sz w:val="22"/>
          <w:szCs w:val="22"/>
        </w:rPr>
        <w:t>.0</w:t>
      </w:r>
      <w:r w:rsidRPr="00A911B5">
        <w:rPr>
          <w:rFonts w:ascii="Book Antiqua" w:hAnsi="Book Antiqua"/>
          <w:sz w:val="22"/>
          <w:szCs w:val="22"/>
        </w:rPr>
        <w:t>7</w:t>
      </w:r>
      <w:r w:rsidR="00584C09" w:rsidRPr="00A911B5">
        <w:rPr>
          <w:rFonts w:ascii="Book Antiqua" w:hAnsi="Book Antiqua"/>
          <w:sz w:val="22"/>
          <w:szCs w:val="22"/>
        </w:rPr>
        <w:t>.201</w:t>
      </w:r>
      <w:r w:rsidRPr="00A911B5">
        <w:rPr>
          <w:rFonts w:ascii="Book Antiqua" w:hAnsi="Book Antiqua"/>
          <w:sz w:val="22"/>
          <w:szCs w:val="22"/>
        </w:rPr>
        <w:t>8</w:t>
      </w:r>
      <w:r w:rsidR="00B55DFA" w:rsidRPr="00A911B5">
        <w:rPr>
          <w:rFonts w:ascii="Book Antiqua" w:hAnsi="Book Antiqua"/>
          <w:sz w:val="22"/>
          <w:szCs w:val="22"/>
        </w:rPr>
        <w:t xml:space="preserve"> г</w:t>
      </w:r>
      <w:r w:rsidR="00AE5294" w:rsidRPr="00A911B5">
        <w:rPr>
          <w:rFonts w:ascii="Book Antiqua" w:hAnsi="Book Antiqua"/>
          <w:sz w:val="22"/>
          <w:szCs w:val="22"/>
        </w:rPr>
        <w:t>ода</w:t>
      </w:r>
      <w:r w:rsidR="00584C09" w:rsidRPr="00A911B5">
        <w:rPr>
          <w:rFonts w:ascii="Book Antiqua" w:hAnsi="Book Antiqua"/>
          <w:sz w:val="22"/>
          <w:szCs w:val="22"/>
        </w:rPr>
        <w:t>.</w:t>
      </w:r>
      <w:r w:rsidR="00B55DFA" w:rsidRPr="00A911B5">
        <w:rPr>
          <w:rFonts w:ascii="Book Antiqua" w:hAnsi="Book Antiqua"/>
          <w:sz w:val="22"/>
          <w:szCs w:val="22"/>
        </w:rPr>
        <w:t xml:space="preserve"> Общее собрание проводится</w:t>
      </w:r>
      <w:r w:rsidR="00EF50A6" w:rsidRPr="00A911B5">
        <w:rPr>
          <w:rFonts w:ascii="Book Antiqua" w:hAnsi="Book Antiqua"/>
          <w:sz w:val="22"/>
          <w:szCs w:val="22"/>
        </w:rPr>
        <w:t xml:space="preserve"> Администрацией </w:t>
      </w:r>
      <w:proofErr w:type="spellStart"/>
      <w:r w:rsidR="00AE5294" w:rsidRPr="00A911B5">
        <w:rPr>
          <w:rFonts w:ascii="Book Antiqua" w:hAnsi="Book Antiqua"/>
          <w:sz w:val="22"/>
          <w:szCs w:val="22"/>
        </w:rPr>
        <w:t>С</w:t>
      </w:r>
      <w:r w:rsidRPr="00A911B5">
        <w:rPr>
          <w:rFonts w:ascii="Book Antiqua" w:hAnsi="Book Antiqua"/>
          <w:sz w:val="22"/>
          <w:szCs w:val="22"/>
        </w:rPr>
        <w:t>оветинского</w:t>
      </w:r>
      <w:proofErr w:type="spellEnd"/>
      <w:r w:rsidR="00AE5294" w:rsidRPr="00A911B5">
        <w:rPr>
          <w:rFonts w:ascii="Book Antiqua" w:hAnsi="Book Antiqua"/>
          <w:sz w:val="22"/>
          <w:szCs w:val="22"/>
        </w:rPr>
        <w:t xml:space="preserve"> </w:t>
      </w:r>
      <w:r w:rsidR="00EF50A6" w:rsidRPr="00A911B5">
        <w:rPr>
          <w:rFonts w:ascii="Book Antiqua" w:hAnsi="Book Antiqua"/>
          <w:sz w:val="22"/>
          <w:szCs w:val="22"/>
        </w:rPr>
        <w:t xml:space="preserve">сельского поселения </w:t>
      </w:r>
      <w:proofErr w:type="spellStart"/>
      <w:r w:rsidR="00EF50A6" w:rsidRPr="00A911B5">
        <w:rPr>
          <w:rFonts w:ascii="Book Antiqua" w:hAnsi="Book Antiqua"/>
          <w:sz w:val="22"/>
          <w:szCs w:val="22"/>
        </w:rPr>
        <w:t>Неклиновского</w:t>
      </w:r>
      <w:proofErr w:type="spellEnd"/>
      <w:r w:rsidR="00EF50A6" w:rsidRPr="00A911B5">
        <w:rPr>
          <w:rFonts w:ascii="Book Antiqua" w:hAnsi="Book Antiqua"/>
          <w:sz w:val="22"/>
          <w:szCs w:val="22"/>
        </w:rPr>
        <w:t xml:space="preserve"> района Ростовской области</w:t>
      </w:r>
      <w:r w:rsidR="00B55DFA" w:rsidRPr="00A911B5">
        <w:rPr>
          <w:rFonts w:ascii="Book Antiqua" w:hAnsi="Book Antiqua"/>
          <w:sz w:val="22"/>
          <w:szCs w:val="22"/>
        </w:rPr>
        <w:t xml:space="preserve"> по предложению участника </w:t>
      </w:r>
      <w:r w:rsidR="00BD7EF9" w:rsidRPr="00A911B5">
        <w:rPr>
          <w:rFonts w:ascii="Book Antiqua" w:hAnsi="Book Antiqua"/>
          <w:sz w:val="22"/>
          <w:szCs w:val="22"/>
        </w:rPr>
        <w:t xml:space="preserve">общей долевой собственности </w:t>
      </w:r>
      <w:r w:rsidRPr="00A911B5">
        <w:rPr>
          <w:rFonts w:ascii="Book Antiqua" w:hAnsi="Book Antiqua"/>
          <w:sz w:val="22"/>
          <w:szCs w:val="22"/>
        </w:rPr>
        <w:t xml:space="preserve">и арендатора </w:t>
      </w:r>
      <w:r w:rsidR="00BD7EF9" w:rsidRPr="00A911B5">
        <w:rPr>
          <w:rFonts w:ascii="Book Antiqua" w:hAnsi="Book Antiqua"/>
          <w:sz w:val="22"/>
          <w:szCs w:val="22"/>
        </w:rPr>
        <w:t>земельн</w:t>
      </w:r>
      <w:r w:rsidRPr="00A911B5">
        <w:rPr>
          <w:rFonts w:ascii="Book Antiqua" w:hAnsi="Book Antiqua"/>
          <w:sz w:val="22"/>
          <w:szCs w:val="22"/>
        </w:rPr>
        <w:t>ого</w:t>
      </w:r>
      <w:r w:rsidR="00BD7EF9" w:rsidRPr="00A911B5">
        <w:rPr>
          <w:rFonts w:ascii="Book Antiqua" w:hAnsi="Book Antiqua"/>
          <w:sz w:val="22"/>
          <w:szCs w:val="22"/>
        </w:rPr>
        <w:t xml:space="preserve"> участ</w:t>
      </w:r>
      <w:r w:rsidRPr="00A911B5">
        <w:rPr>
          <w:rFonts w:ascii="Book Antiqua" w:hAnsi="Book Antiqua"/>
          <w:sz w:val="22"/>
          <w:szCs w:val="22"/>
        </w:rPr>
        <w:t>ка</w:t>
      </w:r>
      <w:r w:rsidR="00BD7EF9" w:rsidRPr="00A911B5">
        <w:rPr>
          <w:rFonts w:ascii="Book Antiqua" w:hAnsi="Book Antiqua"/>
          <w:sz w:val="22"/>
          <w:szCs w:val="22"/>
        </w:rPr>
        <w:t xml:space="preserve"> </w:t>
      </w:r>
      <w:r w:rsidRPr="00A911B5">
        <w:rPr>
          <w:rFonts w:ascii="Book Antiqua" w:hAnsi="Book Antiqua"/>
          <w:sz w:val="22"/>
          <w:szCs w:val="22"/>
        </w:rPr>
        <w:t>– Юрьева Александра Ивановича</w:t>
      </w:r>
      <w:r w:rsidR="00B55DFA" w:rsidRPr="00A911B5">
        <w:rPr>
          <w:rFonts w:ascii="Book Antiqua" w:hAnsi="Book Antiqua"/>
          <w:sz w:val="22"/>
          <w:szCs w:val="22"/>
        </w:rPr>
        <w:t>.</w:t>
      </w:r>
    </w:p>
    <w:p w:rsidR="00584C09" w:rsidRPr="00A911B5" w:rsidRDefault="00584C09">
      <w:pPr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proofErr w:type="gramStart"/>
      <w:r w:rsidRPr="00A911B5">
        <w:rPr>
          <w:rFonts w:ascii="Book Antiqua" w:hAnsi="Book Antiqua"/>
          <w:sz w:val="22"/>
          <w:szCs w:val="22"/>
        </w:rPr>
        <w:t>Согласно выписки</w:t>
      </w:r>
      <w:proofErr w:type="gramEnd"/>
      <w:r w:rsidRPr="00A911B5">
        <w:rPr>
          <w:rFonts w:ascii="Book Antiqua" w:hAnsi="Book Antiqua"/>
          <w:sz w:val="22"/>
          <w:szCs w:val="22"/>
        </w:rPr>
        <w:t xml:space="preserve"> из ЕГР</w:t>
      </w:r>
      <w:r w:rsidR="00266ED4">
        <w:rPr>
          <w:rFonts w:ascii="Book Antiqua" w:hAnsi="Book Antiqua"/>
          <w:sz w:val="22"/>
          <w:szCs w:val="22"/>
        </w:rPr>
        <w:t>Н</w:t>
      </w:r>
      <w:r w:rsidRPr="00A911B5">
        <w:rPr>
          <w:rFonts w:ascii="Book Antiqua" w:hAnsi="Book Antiqua"/>
          <w:sz w:val="22"/>
          <w:szCs w:val="22"/>
        </w:rPr>
        <w:t xml:space="preserve"> № </w:t>
      </w:r>
      <w:r w:rsidR="00BD7EF9" w:rsidRPr="00A911B5">
        <w:rPr>
          <w:rFonts w:ascii="Book Antiqua" w:hAnsi="Book Antiqua"/>
          <w:sz w:val="22"/>
          <w:szCs w:val="22"/>
        </w:rPr>
        <w:t>61/0</w:t>
      </w:r>
      <w:r w:rsidRPr="00A911B5">
        <w:rPr>
          <w:rFonts w:ascii="Book Antiqua" w:hAnsi="Book Antiqua"/>
          <w:sz w:val="22"/>
          <w:szCs w:val="22"/>
        </w:rPr>
        <w:t>30/</w:t>
      </w:r>
      <w:r w:rsidR="00043709" w:rsidRPr="00A911B5">
        <w:rPr>
          <w:rFonts w:ascii="Book Antiqua" w:hAnsi="Book Antiqua"/>
          <w:sz w:val="22"/>
          <w:szCs w:val="22"/>
        </w:rPr>
        <w:t>8</w:t>
      </w:r>
      <w:r w:rsidR="00BD7EF9" w:rsidRPr="00A911B5">
        <w:rPr>
          <w:rFonts w:ascii="Book Antiqua" w:hAnsi="Book Antiqua"/>
          <w:sz w:val="22"/>
          <w:szCs w:val="22"/>
        </w:rPr>
        <w:t>50</w:t>
      </w:r>
      <w:r w:rsidRPr="00A911B5">
        <w:rPr>
          <w:rFonts w:ascii="Book Antiqua" w:hAnsi="Book Antiqua"/>
          <w:sz w:val="22"/>
          <w:szCs w:val="22"/>
        </w:rPr>
        <w:t>/201</w:t>
      </w:r>
      <w:r w:rsidR="00043709" w:rsidRPr="00A911B5">
        <w:rPr>
          <w:rFonts w:ascii="Book Antiqua" w:hAnsi="Book Antiqua"/>
          <w:sz w:val="22"/>
          <w:szCs w:val="22"/>
        </w:rPr>
        <w:t>8</w:t>
      </w:r>
      <w:r w:rsidRPr="00A911B5">
        <w:rPr>
          <w:rFonts w:ascii="Book Antiqua" w:hAnsi="Book Antiqua"/>
          <w:sz w:val="22"/>
          <w:szCs w:val="22"/>
        </w:rPr>
        <w:t>-</w:t>
      </w:r>
      <w:r w:rsidR="00043709" w:rsidRPr="00A911B5">
        <w:rPr>
          <w:rFonts w:ascii="Book Antiqua" w:hAnsi="Book Antiqua"/>
          <w:sz w:val="22"/>
          <w:szCs w:val="22"/>
        </w:rPr>
        <w:t>1535</w:t>
      </w:r>
      <w:r w:rsidRPr="00A911B5">
        <w:rPr>
          <w:rFonts w:ascii="Book Antiqua" w:hAnsi="Book Antiqua"/>
          <w:sz w:val="22"/>
          <w:szCs w:val="22"/>
        </w:rPr>
        <w:t xml:space="preserve"> от </w:t>
      </w:r>
      <w:r w:rsidR="00043709" w:rsidRPr="00A911B5">
        <w:rPr>
          <w:rFonts w:ascii="Book Antiqua" w:hAnsi="Book Antiqua"/>
          <w:sz w:val="22"/>
          <w:szCs w:val="22"/>
        </w:rPr>
        <w:t>07</w:t>
      </w:r>
      <w:r w:rsidR="00C23331" w:rsidRPr="00A911B5">
        <w:rPr>
          <w:rFonts w:ascii="Book Antiqua" w:hAnsi="Book Antiqua"/>
          <w:sz w:val="22"/>
          <w:szCs w:val="22"/>
        </w:rPr>
        <w:t>.0</w:t>
      </w:r>
      <w:r w:rsidR="00043709" w:rsidRPr="00A911B5">
        <w:rPr>
          <w:rFonts w:ascii="Book Antiqua" w:hAnsi="Book Antiqua"/>
          <w:sz w:val="22"/>
          <w:szCs w:val="22"/>
        </w:rPr>
        <w:t>9</w:t>
      </w:r>
      <w:r w:rsidR="00C23331" w:rsidRPr="00A911B5">
        <w:rPr>
          <w:rFonts w:ascii="Book Antiqua" w:hAnsi="Book Antiqua"/>
          <w:sz w:val="22"/>
          <w:szCs w:val="22"/>
        </w:rPr>
        <w:t>.201</w:t>
      </w:r>
      <w:r w:rsidR="00516271" w:rsidRPr="00A911B5">
        <w:rPr>
          <w:rFonts w:ascii="Book Antiqua" w:hAnsi="Book Antiqua"/>
          <w:sz w:val="22"/>
          <w:szCs w:val="22"/>
        </w:rPr>
        <w:t>8</w:t>
      </w:r>
      <w:r w:rsidR="00C23331" w:rsidRPr="00A911B5">
        <w:rPr>
          <w:rFonts w:ascii="Book Antiqua" w:hAnsi="Book Antiqua"/>
          <w:sz w:val="22"/>
          <w:szCs w:val="22"/>
        </w:rPr>
        <w:t xml:space="preserve"> года</w:t>
      </w:r>
      <w:r w:rsidR="00266ED4">
        <w:rPr>
          <w:rFonts w:ascii="Book Antiqua" w:hAnsi="Book Antiqua"/>
          <w:sz w:val="22"/>
          <w:szCs w:val="22"/>
        </w:rPr>
        <w:t>,</w:t>
      </w:r>
      <w:r w:rsidRPr="00A911B5">
        <w:rPr>
          <w:rFonts w:ascii="Book Antiqua" w:hAnsi="Book Antiqua"/>
          <w:sz w:val="22"/>
          <w:szCs w:val="22"/>
        </w:rPr>
        <w:t xml:space="preserve"> </w:t>
      </w:r>
      <w:r w:rsidR="006E1A73" w:rsidRPr="00A911B5">
        <w:rPr>
          <w:rFonts w:ascii="Book Antiqua" w:hAnsi="Book Antiqua"/>
          <w:sz w:val="22"/>
          <w:szCs w:val="22"/>
        </w:rPr>
        <w:t>число</w:t>
      </w:r>
      <w:r w:rsidRPr="00A911B5">
        <w:rPr>
          <w:rFonts w:ascii="Book Antiqua" w:hAnsi="Book Antiqua"/>
          <w:sz w:val="22"/>
          <w:szCs w:val="22"/>
        </w:rPr>
        <w:t xml:space="preserve"> участников общей долевой собственности на земельный участок сельскохозяйственного назначения с местоположением: </w:t>
      </w:r>
      <w:r w:rsidR="00AE5294" w:rsidRPr="00A911B5">
        <w:rPr>
          <w:rFonts w:ascii="Book Antiqua" w:hAnsi="Book Antiqua"/>
          <w:sz w:val="22"/>
          <w:szCs w:val="22"/>
        </w:rPr>
        <w:t xml:space="preserve">Ростовская обл., </w:t>
      </w:r>
      <w:r w:rsidR="00516271" w:rsidRPr="00A911B5">
        <w:rPr>
          <w:rFonts w:ascii="Book Antiqua" w:hAnsi="Book Antiqua"/>
          <w:sz w:val="22"/>
          <w:szCs w:val="22"/>
        </w:rPr>
        <w:t xml:space="preserve">р-н </w:t>
      </w:r>
      <w:proofErr w:type="spellStart"/>
      <w:r w:rsidR="00AE5294" w:rsidRPr="00A911B5">
        <w:rPr>
          <w:rFonts w:ascii="Book Antiqua" w:hAnsi="Book Antiqua"/>
          <w:sz w:val="22"/>
          <w:szCs w:val="22"/>
        </w:rPr>
        <w:t>Неклиновский</w:t>
      </w:r>
      <w:proofErr w:type="spellEnd"/>
      <w:r w:rsidR="00AE5294" w:rsidRPr="00A911B5">
        <w:rPr>
          <w:rFonts w:ascii="Book Antiqua" w:hAnsi="Book Antiqua"/>
          <w:sz w:val="22"/>
          <w:szCs w:val="22"/>
        </w:rPr>
        <w:t xml:space="preserve">, с. </w:t>
      </w:r>
      <w:proofErr w:type="spellStart"/>
      <w:r w:rsidR="00AE5294" w:rsidRPr="00A911B5">
        <w:rPr>
          <w:rFonts w:ascii="Book Antiqua" w:hAnsi="Book Antiqua"/>
          <w:sz w:val="22"/>
          <w:szCs w:val="22"/>
        </w:rPr>
        <w:t>С</w:t>
      </w:r>
      <w:r w:rsidR="00516271" w:rsidRPr="00A911B5">
        <w:rPr>
          <w:rFonts w:ascii="Book Antiqua" w:hAnsi="Book Antiqua"/>
          <w:sz w:val="22"/>
          <w:szCs w:val="22"/>
        </w:rPr>
        <w:t>оветка</w:t>
      </w:r>
      <w:proofErr w:type="spellEnd"/>
      <w:r w:rsidR="00AE5294" w:rsidRPr="00A911B5">
        <w:rPr>
          <w:rFonts w:ascii="Book Antiqua" w:hAnsi="Book Antiqua"/>
          <w:sz w:val="22"/>
          <w:szCs w:val="22"/>
        </w:rPr>
        <w:t>, СПК  колхоз «</w:t>
      </w:r>
      <w:proofErr w:type="spellStart"/>
      <w:r w:rsidR="00AE5294" w:rsidRPr="00A911B5">
        <w:rPr>
          <w:rFonts w:ascii="Book Antiqua" w:hAnsi="Book Antiqua"/>
          <w:sz w:val="22"/>
          <w:szCs w:val="22"/>
        </w:rPr>
        <w:t>С</w:t>
      </w:r>
      <w:r w:rsidR="00516271" w:rsidRPr="00A911B5">
        <w:rPr>
          <w:rFonts w:ascii="Book Antiqua" w:hAnsi="Book Antiqua"/>
          <w:sz w:val="22"/>
          <w:szCs w:val="22"/>
        </w:rPr>
        <w:t>оветинский</w:t>
      </w:r>
      <w:proofErr w:type="spellEnd"/>
      <w:r w:rsidR="00AE5294" w:rsidRPr="00A911B5">
        <w:rPr>
          <w:rFonts w:ascii="Book Antiqua" w:hAnsi="Book Antiqua"/>
          <w:sz w:val="22"/>
          <w:szCs w:val="22"/>
        </w:rPr>
        <w:t>», пол</w:t>
      </w:r>
      <w:r w:rsidR="00516271" w:rsidRPr="00A911B5">
        <w:rPr>
          <w:rFonts w:ascii="Book Antiqua" w:hAnsi="Book Antiqua"/>
          <w:sz w:val="22"/>
          <w:szCs w:val="22"/>
        </w:rPr>
        <w:t xml:space="preserve">е №№ </w:t>
      </w:r>
      <w:r w:rsidR="00AE5294" w:rsidRPr="00A911B5">
        <w:rPr>
          <w:rFonts w:ascii="Book Antiqua" w:hAnsi="Book Antiqua"/>
          <w:sz w:val="22"/>
          <w:szCs w:val="22"/>
        </w:rPr>
        <w:t>12</w:t>
      </w:r>
      <w:r w:rsidR="00516271" w:rsidRPr="00A911B5">
        <w:rPr>
          <w:rFonts w:ascii="Book Antiqua" w:hAnsi="Book Antiqua"/>
          <w:sz w:val="22"/>
          <w:szCs w:val="22"/>
        </w:rPr>
        <w:t>5, 126, б. Бирючья</w:t>
      </w:r>
      <w:r w:rsidR="00AE5294" w:rsidRPr="00A911B5">
        <w:rPr>
          <w:rFonts w:ascii="Book Antiqua" w:hAnsi="Book Antiqua"/>
          <w:sz w:val="22"/>
          <w:szCs w:val="22"/>
        </w:rPr>
        <w:t>,</w:t>
      </w:r>
      <w:r w:rsidR="00AE5294" w:rsidRPr="00A911B5">
        <w:rPr>
          <w:rFonts w:ascii="Book Antiqua" w:hAnsi="Book Antiqua"/>
          <w:b/>
          <w:sz w:val="22"/>
          <w:szCs w:val="22"/>
        </w:rPr>
        <w:t xml:space="preserve"> </w:t>
      </w:r>
      <w:r w:rsidR="00043709" w:rsidRPr="00A911B5">
        <w:rPr>
          <w:rFonts w:ascii="Book Antiqua" w:hAnsi="Book Antiqua"/>
          <w:b/>
          <w:sz w:val="22"/>
          <w:szCs w:val="22"/>
        </w:rPr>
        <w:t xml:space="preserve"> </w:t>
      </w:r>
      <w:r w:rsidR="00043709" w:rsidRPr="00A911B5">
        <w:rPr>
          <w:rFonts w:ascii="Book Antiqua" w:hAnsi="Book Antiqua"/>
          <w:sz w:val="22"/>
          <w:szCs w:val="22"/>
        </w:rPr>
        <w:t>с</w:t>
      </w:r>
      <w:r w:rsidR="00C23331" w:rsidRPr="00A911B5">
        <w:rPr>
          <w:rFonts w:ascii="Book Antiqua" w:hAnsi="Book Antiqua"/>
          <w:sz w:val="22"/>
          <w:szCs w:val="22"/>
        </w:rPr>
        <w:t xml:space="preserve"> кадастровым номером 61:26:0</w:t>
      </w:r>
      <w:r w:rsidR="00516271" w:rsidRPr="00A911B5">
        <w:rPr>
          <w:rFonts w:ascii="Book Antiqua" w:hAnsi="Book Antiqua"/>
          <w:sz w:val="22"/>
          <w:szCs w:val="22"/>
        </w:rPr>
        <w:t>6</w:t>
      </w:r>
      <w:r w:rsidR="00C23331" w:rsidRPr="00A911B5">
        <w:rPr>
          <w:rFonts w:ascii="Book Antiqua" w:hAnsi="Book Antiqua"/>
          <w:sz w:val="22"/>
          <w:szCs w:val="22"/>
        </w:rPr>
        <w:t>000</w:t>
      </w:r>
      <w:r w:rsidR="00AE5294" w:rsidRPr="00A911B5">
        <w:rPr>
          <w:rFonts w:ascii="Book Antiqua" w:hAnsi="Book Antiqua"/>
          <w:sz w:val="22"/>
          <w:szCs w:val="22"/>
        </w:rPr>
        <w:t>0</w:t>
      </w:r>
      <w:r w:rsidR="00516271" w:rsidRPr="00A911B5">
        <w:rPr>
          <w:rFonts w:ascii="Book Antiqua" w:hAnsi="Book Antiqua"/>
          <w:sz w:val="22"/>
          <w:szCs w:val="22"/>
        </w:rPr>
        <w:t>7</w:t>
      </w:r>
      <w:r w:rsidR="00C23331" w:rsidRPr="00A911B5">
        <w:rPr>
          <w:rFonts w:ascii="Book Antiqua" w:hAnsi="Book Antiqua"/>
          <w:sz w:val="22"/>
          <w:szCs w:val="22"/>
        </w:rPr>
        <w:t>:</w:t>
      </w:r>
      <w:r w:rsidR="00AE5294" w:rsidRPr="00A911B5">
        <w:rPr>
          <w:rFonts w:ascii="Book Antiqua" w:hAnsi="Book Antiqua"/>
          <w:sz w:val="22"/>
          <w:szCs w:val="22"/>
        </w:rPr>
        <w:t>3</w:t>
      </w:r>
      <w:r w:rsidR="00516271" w:rsidRPr="00A911B5">
        <w:rPr>
          <w:rFonts w:ascii="Book Antiqua" w:hAnsi="Book Antiqua"/>
          <w:sz w:val="22"/>
          <w:szCs w:val="22"/>
        </w:rPr>
        <w:t>55</w:t>
      </w:r>
      <w:r w:rsidR="00C23331" w:rsidRPr="00A911B5">
        <w:rPr>
          <w:rFonts w:ascii="Book Antiqua" w:hAnsi="Book Antiqua"/>
          <w:sz w:val="22"/>
          <w:szCs w:val="22"/>
        </w:rPr>
        <w:t xml:space="preserve">, </w:t>
      </w:r>
      <w:r w:rsidRPr="00A911B5">
        <w:rPr>
          <w:rFonts w:ascii="Book Antiqua" w:hAnsi="Book Antiqua"/>
          <w:sz w:val="22"/>
          <w:szCs w:val="22"/>
        </w:rPr>
        <w:t xml:space="preserve">составляет </w:t>
      </w:r>
      <w:r w:rsidR="00516271" w:rsidRPr="00A911B5">
        <w:rPr>
          <w:rFonts w:ascii="Book Antiqua" w:hAnsi="Book Antiqua"/>
          <w:b/>
          <w:sz w:val="22"/>
          <w:szCs w:val="22"/>
        </w:rPr>
        <w:t>9</w:t>
      </w:r>
      <w:r w:rsidR="00BD7EF9" w:rsidRPr="00A911B5">
        <w:rPr>
          <w:rFonts w:ascii="Book Antiqua" w:hAnsi="Book Antiqua"/>
          <w:b/>
          <w:sz w:val="22"/>
          <w:szCs w:val="22"/>
        </w:rPr>
        <w:t xml:space="preserve"> человек</w:t>
      </w:r>
      <w:r w:rsidR="00516271" w:rsidRPr="00A911B5">
        <w:rPr>
          <w:rFonts w:ascii="Book Antiqua" w:hAnsi="Book Antiqua"/>
          <w:sz w:val="22"/>
          <w:szCs w:val="22"/>
        </w:rPr>
        <w:t>,</w:t>
      </w:r>
      <w:r w:rsidRPr="00A911B5">
        <w:rPr>
          <w:rFonts w:ascii="Book Antiqua" w:hAnsi="Book Antiqua"/>
          <w:sz w:val="22"/>
          <w:szCs w:val="22"/>
        </w:rPr>
        <w:t xml:space="preserve"> </w:t>
      </w:r>
      <w:r w:rsidR="006E1A73" w:rsidRPr="00A911B5">
        <w:rPr>
          <w:rFonts w:ascii="Book Antiqua" w:hAnsi="Book Antiqua"/>
          <w:sz w:val="22"/>
          <w:szCs w:val="22"/>
        </w:rPr>
        <w:t>п</w:t>
      </w:r>
      <w:r w:rsidRPr="00A911B5">
        <w:rPr>
          <w:rFonts w:ascii="Book Antiqua" w:hAnsi="Book Antiqua"/>
          <w:sz w:val="22"/>
          <w:szCs w:val="22"/>
        </w:rPr>
        <w:t xml:space="preserve">лощадь земельного участка  </w:t>
      </w:r>
      <w:r w:rsidR="006E1A73" w:rsidRPr="00A911B5">
        <w:rPr>
          <w:rFonts w:ascii="Book Antiqua" w:hAnsi="Book Antiqua"/>
          <w:sz w:val="22"/>
          <w:szCs w:val="22"/>
        </w:rPr>
        <w:t xml:space="preserve">составляет </w:t>
      </w:r>
      <w:r w:rsidR="005753B3" w:rsidRPr="00A911B5">
        <w:rPr>
          <w:rFonts w:ascii="Book Antiqua" w:hAnsi="Book Antiqua"/>
          <w:b/>
          <w:bCs/>
          <w:sz w:val="22"/>
          <w:szCs w:val="22"/>
        </w:rPr>
        <w:t>554000</w:t>
      </w:r>
      <w:r w:rsidRPr="00A911B5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r w:rsidR="00BD7EF9" w:rsidRPr="00A911B5">
        <w:rPr>
          <w:rFonts w:ascii="Book Antiqua" w:hAnsi="Book Antiqua"/>
          <w:b/>
          <w:bCs/>
          <w:sz w:val="22"/>
          <w:szCs w:val="22"/>
        </w:rPr>
        <w:t>кв.м</w:t>
      </w:r>
      <w:proofErr w:type="spellEnd"/>
      <w:r w:rsidR="00BD7EF9" w:rsidRPr="00A911B5">
        <w:rPr>
          <w:rFonts w:ascii="Book Antiqua" w:hAnsi="Book Antiqua"/>
          <w:b/>
          <w:bCs/>
          <w:sz w:val="22"/>
          <w:szCs w:val="22"/>
        </w:rPr>
        <w:t>.</w:t>
      </w:r>
      <w:r w:rsidRPr="00A911B5">
        <w:rPr>
          <w:rFonts w:ascii="Book Antiqua" w:hAnsi="Book Antiqua"/>
          <w:sz w:val="22"/>
          <w:szCs w:val="22"/>
        </w:rPr>
        <w:t xml:space="preserve"> сельскохозяйственных угодий</w:t>
      </w:r>
      <w:r w:rsidR="00BD7EF9" w:rsidRPr="00A911B5">
        <w:rPr>
          <w:rFonts w:ascii="Book Antiqua" w:hAnsi="Book Antiqua"/>
          <w:sz w:val="22"/>
          <w:szCs w:val="22"/>
        </w:rPr>
        <w:t>.</w:t>
      </w:r>
    </w:p>
    <w:p w:rsidR="00584C09" w:rsidRPr="00A911B5" w:rsidRDefault="00584C09">
      <w:pPr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proofErr w:type="gramStart"/>
      <w:r w:rsidRPr="00A911B5">
        <w:rPr>
          <w:rFonts w:ascii="Book Antiqua" w:hAnsi="Book Antiqua"/>
          <w:sz w:val="22"/>
          <w:szCs w:val="22"/>
        </w:rPr>
        <w:t>Исходя из требований Федерального закона от 24.07.2002 г. № 101-ФЗ «Об обороте земель сельскохозяйственного назначения»</w:t>
      </w:r>
      <w:r w:rsidR="005753B3" w:rsidRPr="00A911B5">
        <w:rPr>
          <w:rFonts w:ascii="Book Antiqua" w:hAnsi="Book Antiqua"/>
          <w:sz w:val="22"/>
          <w:szCs w:val="22"/>
        </w:rPr>
        <w:t>, общее</w:t>
      </w:r>
      <w:r w:rsidRPr="00A911B5">
        <w:rPr>
          <w:rFonts w:ascii="Book Antiqua" w:hAnsi="Book Antiqua"/>
          <w:sz w:val="22"/>
          <w:szCs w:val="22"/>
        </w:rPr>
        <w:t xml:space="preserve"> собрание считается правомочным</w:t>
      </w:r>
      <w:r w:rsidR="006E1A73" w:rsidRPr="00A911B5">
        <w:rPr>
          <w:rFonts w:ascii="Book Antiqua" w:hAnsi="Book Antiqua"/>
          <w:sz w:val="22"/>
          <w:szCs w:val="22"/>
        </w:rPr>
        <w:t xml:space="preserve"> в случае</w:t>
      </w:r>
      <w:r w:rsidRPr="00A911B5">
        <w:rPr>
          <w:rFonts w:ascii="Book Antiqua" w:hAnsi="Book Antiqua"/>
          <w:sz w:val="22"/>
          <w:szCs w:val="22"/>
        </w:rPr>
        <w:t xml:space="preserve"> присутств</w:t>
      </w:r>
      <w:r w:rsidR="006E1A73" w:rsidRPr="00A911B5">
        <w:rPr>
          <w:rFonts w:ascii="Book Antiqua" w:hAnsi="Book Antiqua"/>
          <w:sz w:val="22"/>
          <w:szCs w:val="22"/>
        </w:rPr>
        <w:t xml:space="preserve">ия на нем </w:t>
      </w:r>
      <w:r w:rsidRPr="00A911B5">
        <w:rPr>
          <w:rFonts w:ascii="Book Antiqua" w:hAnsi="Book Antiqua"/>
          <w:sz w:val="22"/>
          <w:szCs w:val="22"/>
        </w:rPr>
        <w:t xml:space="preserve"> </w:t>
      </w:r>
      <w:r w:rsidR="006E1A73" w:rsidRPr="00A911B5">
        <w:rPr>
          <w:rFonts w:ascii="Book Antiqua" w:hAnsi="Book Antiqua"/>
          <w:sz w:val="22"/>
          <w:szCs w:val="22"/>
        </w:rPr>
        <w:t xml:space="preserve">участников долевой собственности, составляющих </w:t>
      </w:r>
      <w:r w:rsidRPr="00A911B5">
        <w:rPr>
          <w:rFonts w:ascii="Book Antiqua" w:hAnsi="Book Antiqua"/>
          <w:sz w:val="22"/>
          <w:szCs w:val="22"/>
        </w:rPr>
        <w:t xml:space="preserve">не менее чем </w:t>
      </w:r>
      <w:r w:rsidR="005753B3" w:rsidRPr="00A911B5">
        <w:rPr>
          <w:rFonts w:ascii="Book Antiqua" w:hAnsi="Book Antiqua"/>
          <w:sz w:val="22"/>
          <w:szCs w:val="22"/>
        </w:rPr>
        <w:t>50</w:t>
      </w:r>
      <w:r w:rsidRPr="00A911B5">
        <w:rPr>
          <w:rFonts w:ascii="Book Antiqua" w:hAnsi="Book Antiqua"/>
          <w:sz w:val="22"/>
          <w:szCs w:val="22"/>
        </w:rPr>
        <w:t xml:space="preserve">% </w:t>
      </w:r>
      <w:r w:rsidR="006E1A73" w:rsidRPr="00A911B5">
        <w:rPr>
          <w:rFonts w:ascii="Book Antiqua" w:hAnsi="Book Antiqua"/>
          <w:sz w:val="22"/>
          <w:szCs w:val="22"/>
        </w:rPr>
        <w:t>их</w:t>
      </w:r>
      <w:r w:rsidRPr="00A911B5">
        <w:rPr>
          <w:rFonts w:ascii="Book Antiqua" w:hAnsi="Book Antiqua"/>
          <w:sz w:val="22"/>
          <w:szCs w:val="22"/>
        </w:rPr>
        <w:t xml:space="preserve"> общего </w:t>
      </w:r>
      <w:r w:rsidR="006E1A73" w:rsidRPr="00A911B5">
        <w:rPr>
          <w:rFonts w:ascii="Book Antiqua" w:hAnsi="Book Antiqua"/>
          <w:sz w:val="22"/>
          <w:szCs w:val="22"/>
        </w:rPr>
        <w:t>числа или</w:t>
      </w:r>
      <w:r w:rsidRPr="00A911B5">
        <w:rPr>
          <w:rFonts w:ascii="Book Antiqua" w:hAnsi="Book Antiqua"/>
          <w:sz w:val="22"/>
          <w:szCs w:val="22"/>
        </w:rPr>
        <w:t xml:space="preserve">, </w:t>
      </w:r>
      <w:r w:rsidR="006E1A73" w:rsidRPr="00A911B5">
        <w:rPr>
          <w:rFonts w:ascii="Book Antiqua" w:hAnsi="Book Antiqua"/>
          <w:sz w:val="22"/>
          <w:szCs w:val="22"/>
        </w:rPr>
        <w:t>если способ указания размера земельной доли допускает сопоставление долей в праве общей собственности на земельный участок, в</w:t>
      </w:r>
      <w:r w:rsidRPr="00A911B5">
        <w:rPr>
          <w:rFonts w:ascii="Book Antiqua" w:hAnsi="Book Antiqua"/>
          <w:sz w:val="22"/>
          <w:szCs w:val="22"/>
        </w:rPr>
        <w:t>ладеющи</w:t>
      </w:r>
      <w:r w:rsidR="006E1A73" w:rsidRPr="00A911B5">
        <w:rPr>
          <w:rFonts w:ascii="Book Antiqua" w:hAnsi="Book Antiqua"/>
          <w:sz w:val="22"/>
          <w:szCs w:val="22"/>
        </w:rPr>
        <w:t>х</w:t>
      </w:r>
      <w:r w:rsidRPr="00A911B5">
        <w:rPr>
          <w:rFonts w:ascii="Book Antiqua" w:hAnsi="Book Antiqua"/>
          <w:sz w:val="22"/>
          <w:szCs w:val="22"/>
        </w:rPr>
        <w:t xml:space="preserve"> более чем 50% </w:t>
      </w:r>
      <w:r w:rsidR="006E1A73" w:rsidRPr="00A911B5">
        <w:rPr>
          <w:rFonts w:ascii="Book Antiqua" w:hAnsi="Book Antiqua"/>
          <w:sz w:val="22"/>
          <w:szCs w:val="22"/>
        </w:rPr>
        <w:t xml:space="preserve">таких </w:t>
      </w:r>
      <w:r w:rsidRPr="00A911B5">
        <w:rPr>
          <w:rFonts w:ascii="Book Antiqua" w:hAnsi="Book Antiqua"/>
          <w:sz w:val="22"/>
          <w:szCs w:val="22"/>
        </w:rPr>
        <w:t xml:space="preserve">долей </w:t>
      </w:r>
      <w:r w:rsidR="006E1A73" w:rsidRPr="00A911B5">
        <w:rPr>
          <w:rFonts w:ascii="Book Antiqua" w:hAnsi="Book Antiqua"/>
          <w:sz w:val="22"/>
          <w:szCs w:val="22"/>
        </w:rPr>
        <w:t>(п. 5 ст</w:t>
      </w:r>
      <w:proofErr w:type="gramEnd"/>
      <w:r w:rsidR="006E1A73" w:rsidRPr="00A911B5">
        <w:rPr>
          <w:rFonts w:ascii="Book Antiqua" w:hAnsi="Book Antiqua"/>
          <w:sz w:val="22"/>
          <w:szCs w:val="22"/>
        </w:rPr>
        <w:t xml:space="preserve">. </w:t>
      </w:r>
      <w:proofErr w:type="gramStart"/>
      <w:r w:rsidR="006E1A73" w:rsidRPr="00A911B5">
        <w:rPr>
          <w:rFonts w:ascii="Book Antiqua" w:hAnsi="Book Antiqua"/>
          <w:sz w:val="22"/>
          <w:szCs w:val="22"/>
        </w:rPr>
        <w:t>14.1 ФЗ)</w:t>
      </w:r>
      <w:r w:rsidRPr="00A911B5">
        <w:rPr>
          <w:rFonts w:ascii="Book Antiqua" w:hAnsi="Book Antiqua"/>
          <w:sz w:val="22"/>
          <w:szCs w:val="22"/>
        </w:rPr>
        <w:t>.</w:t>
      </w:r>
      <w:proofErr w:type="gramEnd"/>
    </w:p>
    <w:p w:rsidR="005753B3" w:rsidRPr="00A911B5" w:rsidRDefault="00584C09">
      <w:pPr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proofErr w:type="gramStart"/>
      <w:r w:rsidRPr="00A911B5">
        <w:rPr>
          <w:rFonts w:ascii="Book Antiqua" w:hAnsi="Book Antiqua"/>
          <w:sz w:val="22"/>
          <w:szCs w:val="22"/>
        </w:rPr>
        <w:t>На собрании присутству</w:t>
      </w:r>
      <w:r w:rsidR="008A59B9" w:rsidRPr="00A911B5">
        <w:rPr>
          <w:rFonts w:ascii="Book Antiqua" w:hAnsi="Book Antiqua"/>
          <w:sz w:val="22"/>
          <w:szCs w:val="22"/>
        </w:rPr>
        <w:t>ю</w:t>
      </w:r>
      <w:r w:rsidRPr="00A911B5">
        <w:rPr>
          <w:rFonts w:ascii="Book Antiqua" w:hAnsi="Book Antiqua"/>
          <w:sz w:val="22"/>
          <w:szCs w:val="22"/>
        </w:rPr>
        <w:t xml:space="preserve">т </w:t>
      </w:r>
      <w:r w:rsidR="001C77E3" w:rsidRPr="00A911B5">
        <w:rPr>
          <w:rFonts w:ascii="Book Antiqua" w:hAnsi="Book Antiqua"/>
          <w:sz w:val="22"/>
          <w:szCs w:val="22"/>
        </w:rPr>
        <w:t xml:space="preserve"> </w:t>
      </w:r>
      <w:r w:rsidRPr="00A911B5">
        <w:rPr>
          <w:rFonts w:ascii="Book Antiqua" w:hAnsi="Book Antiqua"/>
          <w:sz w:val="22"/>
          <w:szCs w:val="22"/>
        </w:rPr>
        <w:t>участник</w:t>
      </w:r>
      <w:r w:rsidR="008A59B9" w:rsidRPr="00A911B5">
        <w:rPr>
          <w:rFonts w:ascii="Book Antiqua" w:hAnsi="Book Antiqua"/>
          <w:sz w:val="22"/>
          <w:szCs w:val="22"/>
        </w:rPr>
        <w:t>и</w:t>
      </w:r>
      <w:r w:rsidRPr="00A911B5">
        <w:rPr>
          <w:rFonts w:ascii="Book Antiqua" w:hAnsi="Book Antiqua"/>
          <w:sz w:val="22"/>
          <w:szCs w:val="22"/>
        </w:rPr>
        <w:t xml:space="preserve"> общей долевой собственности на земельный участок</w:t>
      </w:r>
      <w:r w:rsidR="008A59B9" w:rsidRPr="00A911B5">
        <w:rPr>
          <w:rFonts w:ascii="Book Antiqua" w:hAnsi="Book Antiqua"/>
          <w:sz w:val="22"/>
          <w:szCs w:val="22"/>
        </w:rPr>
        <w:t xml:space="preserve"> в количестве</w:t>
      </w:r>
      <w:r w:rsidRPr="00A911B5">
        <w:rPr>
          <w:rFonts w:ascii="Book Antiqua" w:hAnsi="Book Antiqua"/>
          <w:sz w:val="22"/>
          <w:szCs w:val="22"/>
        </w:rPr>
        <w:t xml:space="preserve"> </w:t>
      </w:r>
      <w:r w:rsidR="005753B3" w:rsidRPr="00A911B5">
        <w:rPr>
          <w:rFonts w:ascii="Book Antiqua" w:hAnsi="Book Antiqua"/>
          <w:sz w:val="22"/>
          <w:szCs w:val="22"/>
        </w:rPr>
        <w:t xml:space="preserve">- </w:t>
      </w:r>
      <w:r w:rsidR="000E4904" w:rsidRPr="000E4904">
        <w:rPr>
          <w:rFonts w:ascii="Book Antiqua" w:hAnsi="Book Antiqua"/>
          <w:sz w:val="22"/>
          <w:szCs w:val="22"/>
        </w:rPr>
        <w:t>7</w:t>
      </w:r>
      <w:r w:rsidR="005753B3" w:rsidRPr="00A911B5">
        <w:rPr>
          <w:rFonts w:ascii="Book Antiqua" w:hAnsi="Book Antiqua"/>
          <w:sz w:val="22"/>
          <w:szCs w:val="22"/>
        </w:rPr>
        <w:t xml:space="preserve"> человек</w:t>
      </w:r>
      <w:r w:rsidR="008A59B9" w:rsidRPr="00A911B5">
        <w:rPr>
          <w:rFonts w:ascii="Book Antiqua" w:hAnsi="Book Antiqua"/>
          <w:sz w:val="22"/>
          <w:szCs w:val="22"/>
        </w:rPr>
        <w:t xml:space="preserve">, </w:t>
      </w:r>
      <w:r w:rsidRPr="00A911B5">
        <w:rPr>
          <w:rFonts w:ascii="Book Antiqua" w:hAnsi="Book Antiqua"/>
          <w:sz w:val="22"/>
          <w:szCs w:val="22"/>
        </w:rPr>
        <w:t xml:space="preserve">в том числе: лично </w:t>
      </w:r>
      <w:r w:rsidR="000E4904">
        <w:rPr>
          <w:rFonts w:ascii="Book Antiqua" w:hAnsi="Book Antiqua"/>
          <w:sz w:val="22"/>
          <w:szCs w:val="22"/>
        </w:rPr>
        <w:t>–</w:t>
      </w:r>
      <w:r w:rsidRPr="00A911B5">
        <w:rPr>
          <w:rFonts w:ascii="Book Antiqua" w:hAnsi="Book Antiqua"/>
          <w:sz w:val="22"/>
          <w:szCs w:val="22"/>
        </w:rPr>
        <w:t xml:space="preserve"> </w:t>
      </w:r>
      <w:r w:rsidR="000E4904" w:rsidRPr="000E4904">
        <w:rPr>
          <w:rFonts w:ascii="Book Antiqua" w:hAnsi="Book Antiqua"/>
          <w:sz w:val="22"/>
          <w:szCs w:val="22"/>
        </w:rPr>
        <w:t xml:space="preserve">2 </w:t>
      </w:r>
      <w:r w:rsidR="000E4904">
        <w:rPr>
          <w:rFonts w:ascii="Book Antiqua" w:hAnsi="Book Antiqua"/>
          <w:sz w:val="22"/>
          <w:szCs w:val="22"/>
        </w:rPr>
        <w:t>человека</w:t>
      </w:r>
      <w:r w:rsidRPr="00A911B5">
        <w:rPr>
          <w:rFonts w:ascii="Book Antiqua" w:hAnsi="Book Antiqua"/>
          <w:sz w:val="22"/>
          <w:szCs w:val="22"/>
        </w:rPr>
        <w:t xml:space="preserve">, по доверенностям </w:t>
      </w:r>
      <w:r w:rsidR="000E4904">
        <w:rPr>
          <w:rFonts w:ascii="Book Antiqua" w:hAnsi="Book Antiqua"/>
          <w:sz w:val="22"/>
          <w:szCs w:val="22"/>
        </w:rPr>
        <w:t>–</w:t>
      </w:r>
      <w:r w:rsidRPr="00A911B5">
        <w:rPr>
          <w:rFonts w:ascii="Book Antiqua" w:hAnsi="Book Antiqua"/>
          <w:sz w:val="22"/>
          <w:szCs w:val="22"/>
        </w:rPr>
        <w:t xml:space="preserve"> </w:t>
      </w:r>
      <w:r w:rsidR="000E4904">
        <w:rPr>
          <w:rFonts w:ascii="Book Antiqua" w:hAnsi="Book Antiqua"/>
          <w:sz w:val="22"/>
          <w:szCs w:val="22"/>
        </w:rPr>
        <w:t>5 человек</w:t>
      </w:r>
      <w:r w:rsidRPr="00A911B5">
        <w:rPr>
          <w:rFonts w:ascii="Book Antiqua" w:hAnsi="Book Antiqua"/>
          <w:sz w:val="22"/>
          <w:szCs w:val="22"/>
        </w:rPr>
        <w:t xml:space="preserve">, владеющие частью земельного участка сельскохозяйственного назначения </w:t>
      </w:r>
      <w:r w:rsidR="00C23331" w:rsidRPr="00A911B5">
        <w:rPr>
          <w:rFonts w:ascii="Book Antiqua" w:hAnsi="Book Antiqua"/>
          <w:sz w:val="22"/>
          <w:szCs w:val="22"/>
        </w:rPr>
        <w:t>площадью</w:t>
      </w:r>
      <w:r w:rsidR="001C77E3" w:rsidRPr="00A911B5">
        <w:rPr>
          <w:rFonts w:ascii="Book Antiqua" w:hAnsi="Book Antiqua"/>
          <w:sz w:val="22"/>
          <w:szCs w:val="22"/>
        </w:rPr>
        <w:t xml:space="preserve"> </w:t>
      </w:r>
      <w:r w:rsidR="000E4904">
        <w:rPr>
          <w:rFonts w:ascii="Book Antiqua" w:hAnsi="Book Antiqua"/>
          <w:sz w:val="22"/>
          <w:szCs w:val="22"/>
        </w:rPr>
        <w:t>480000</w:t>
      </w:r>
      <w:r w:rsidRPr="00A911B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D7EF9" w:rsidRPr="00A911B5">
        <w:rPr>
          <w:rFonts w:ascii="Book Antiqua" w:hAnsi="Book Antiqua"/>
          <w:sz w:val="22"/>
          <w:szCs w:val="22"/>
        </w:rPr>
        <w:t>кв.м</w:t>
      </w:r>
      <w:proofErr w:type="spellEnd"/>
      <w:r w:rsidR="00BD7EF9" w:rsidRPr="00A911B5">
        <w:rPr>
          <w:rFonts w:ascii="Book Antiqua" w:hAnsi="Book Antiqua"/>
          <w:sz w:val="22"/>
          <w:szCs w:val="22"/>
        </w:rPr>
        <w:t>.</w:t>
      </w:r>
      <w:r w:rsidRPr="00A911B5">
        <w:rPr>
          <w:rFonts w:ascii="Book Antiqua" w:hAnsi="Book Antiqua"/>
          <w:sz w:val="22"/>
          <w:szCs w:val="22"/>
        </w:rPr>
        <w:t xml:space="preserve">, что составляет </w:t>
      </w:r>
      <w:r w:rsidR="000E4904">
        <w:rPr>
          <w:rFonts w:ascii="Book Antiqua" w:hAnsi="Book Antiqua"/>
          <w:b/>
          <w:sz w:val="22"/>
          <w:szCs w:val="22"/>
        </w:rPr>
        <w:t>77,8</w:t>
      </w:r>
      <w:r w:rsidRPr="00A911B5">
        <w:rPr>
          <w:rFonts w:ascii="Book Antiqua" w:hAnsi="Book Antiqua"/>
          <w:b/>
          <w:sz w:val="22"/>
          <w:szCs w:val="22"/>
        </w:rPr>
        <w:t xml:space="preserve"> %</w:t>
      </w:r>
      <w:r w:rsidRPr="00A911B5">
        <w:rPr>
          <w:rFonts w:ascii="Book Antiqua" w:hAnsi="Book Antiqua"/>
          <w:sz w:val="22"/>
          <w:szCs w:val="22"/>
        </w:rPr>
        <w:t xml:space="preserve"> от числа участников общей долевой собственности</w:t>
      </w:r>
      <w:r w:rsidR="005753B3" w:rsidRPr="00A911B5">
        <w:rPr>
          <w:rFonts w:ascii="Book Antiqua" w:hAnsi="Book Antiqua"/>
          <w:sz w:val="22"/>
          <w:szCs w:val="22"/>
        </w:rPr>
        <w:t xml:space="preserve">, владеющие </w:t>
      </w:r>
      <w:r w:rsidR="000E4904">
        <w:rPr>
          <w:rFonts w:ascii="Book Antiqua" w:hAnsi="Book Antiqua"/>
          <w:b/>
          <w:sz w:val="22"/>
          <w:szCs w:val="22"/>
        </w:rPr>
        <w:t>86,6</w:t>
      </w:r>
      <w:r w:rsidRPr="00A911B5">
        <w:rPr>
          <w:rFonts w:ascii="Book Antiqua" w:hAnsi="Book Antiqua"/>
          <w:b/>
          <w:sz w:val="22"/>
          <w:szCs w:val="22"/>
        </w:rPr>
        <w:t xml:space="preserve"> %</w:t>
      </w:r>
      <w:r w:rsidRPr="00A911B5">
        <w:rPr>
          <w:rFonts w:ascii="Book Antiqua" w:hAnsi="Book Antiqua"/>
          <w:sz w:val="22"/>
          <w:szCs w:val="22"/>
        </w:rPr>
        <w:t xml:space="preserve"> долей в праве общей собственности на данный земель</w:t>
      </w:r>
      <w:r w:rsidR="005753B3" w:rsidRPr="00A911B5">
        <w:rPr>
          <w:rFonts w:ascii="Book Antiqua" w:hAnsi="Book Antiqua"/>
          <w:sz w:val="22"/>
          <w:szCs w:val="22"/>
        </w:rPr>
        <w:t>ный участок.</w:t>
      </w:r>
      <w:r w:rsidRPr="00A911B5">
        <w:rPr>
          <w:rFonts w:ascii="Book Antiqua" w:hAnsi="Book Antiqua"/>
          <w:sz w:val="22"/>
          <w:szCs w:val="22"/>
        </w:rPr>
        <w:t xml:space="preserve"> </w:t>
      </w:r>
      <w:proofErr w:type="gramEnd"/>
    </w:p>
    <w:p w:rsidR="00584C09" w:rsidRPr="00A911B5" w:rsidRDefault="00584C09">
      <w:pPr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911B5">
        <w:rPr>
          <w:rFonts w:ascii="Book Antiqua" w:hAnsi="Book Antiqua"/>
          <w:sz w:val="22"/>
          <w:szCs w:val="22"/>
        </w:rPr>
        <w:t xml:space="preserve">Таким образом, </w:t>
      </w:r>
      <w:r w:rsidRPr="00A911B5">
        <w:rPr>
          <w:rFonts w:ascii="Book Antiqua" w:hAnsi="Book Antiqua"/>
          <w:b/>
          <w:bCs/>
          <w:sz w:val="22"/>
          <w:szCs w:val="22"/>
        </w:rPr>
        <w:t>собрание является правомочным принимать решения по всем вопросам повестки дня</w:t>
      </w:r>
      <w:r w:rsidRPr="00A911B5">
        <w:rPr>
          <w:rFonts w:ascii="Book Antiqua" w:hAnsi="Book Antiqua"/>
          <w:sz w:val="22"/>
          <w:szCs w:val="22"/>
        </w:rPr>
        <w:t>.</w:t>
      </w:r>
    </w:p>
    <w:p w:rsidR="00584C09" w:rsidRPr="00A911B5" w:rsidRDefault="00584C09">
      <w:pPr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584C09" w:rsidRPr="00A911B5" w:rsidRDefault="00584C09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A911B5">
        <w:rPr>
          <w:rFonts w:ascii="Book Antiqua" w:hAnsi="Book Antiqua"/>
          <w:b/>
          <w:sz w:val="22"/>
          <w:szCs w:val="22"/>
        </w:rPr>
        <w:tab/>
      </w:r>
      <w:r w:rsidR="00E55BE7" w:rsidRPr="00A911B5">
        <w:rPr>
          <w:rFonts w:ascii="Book Antiqua" w:hAnsi="Book Antiqua"/>
          <w:sz w:val="22"/>
          <w:szCs w:val="22"/>
        </w:rPr>
        <w:t>В организации и проведении</w:t>
      </w:r>
      <w:r w:rsidRPr="00A911B5">
        <w:rPr>
          <w:rFonts w:ascii="Book Antiqua" w:hAnsi="Book Antiqua"/>
          <w:sz w:val="22"/>
          <w:szCs w:val="22"/>
        </w:rPr>
        <w:t xml:space="preserve"> собрани</w:t>
      </w:r>
      <w:r w:rsidR="00E55BE7" w:rsidRPr="00A911B5">
        <w:rPr>
          <w:rFonts w:ascii="Book Antiqua" w:hAnsi="Book Antiqua"/>
          <w:sz w:val="22"/>
          <w:szCs w:val="22"/>
        </w:rPr>
        <w:t>я</w:t>
      </w:r>
      <w:r w:rsidRPr="00A911B5">
        <w:rPr>
          <w:rFonts w:ascii="Book Antiqua" w:hAnsi="Book Antiqua"/>
          <w:sz w:val="22"/>
          <w:szCs w:val="22"/>
        </w:rPr>
        <w:t xml:space="preserve"> </w:t>
      </w:r>
      <w:r w:rsidR="00E55BE7" w:rsidRPr="00A911B5">
        <w:rPr>
          <w:rFonts w:ascii="Book Antiqua" w:hAnsi="Book Antiqua"/>
          <w:sz w:val="22"/>
          <w:szCs w:val="22"/>
        </w:rPr>
        <w:t>участвует</w:t>
      </w:r>
      <w:r w:rsidRPr="00A911B5">
        <w:rPr>
          <w:rFonts w:ascii="Book Antiqua" w:hAnsi="Book Antiqua"/>
          <w:sz w:val="22"/>
          <w:szCs w:val="22"/>
        </w:rPr>
        <w:t xml:space="preserve"> </w:t>
      </w:r>
      <w:r w:rsidR="005753B3" w:rsidRPr="00A911B5">
        <w:rPr>
          <w:rFonts w:ascii="Book Antiqua" w:hAnsi="Book Antiqua"/>
          <w:sz w:val="22"/>
          <w:szCs w:val="22"/>
        </w:rPr>
        <w:t>глава</w:t>
      </w:r>
      <w:r w:rsidR="00EF50A6" w:rsidRPr="00A911B5">
        <w:rPr>
          <w:rFonts w:ascii="Book Antiqua" w:hAnsi="Book Antiqua"/>
          <w:sz w:val="22"/>
          <w:szCs w:val="22"/>
        </w:rPr>
        <w:t xml:space="preserve"> Администрации</w:t>
      </w:r>
      <w:r w:rsidRPr="00A911B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BD7EF9" w:rsidRPr="00A911B5">
        <w:rPr>
          <w:rFonts w:ascii="Book Antiqua" w:hAnsi="Book Antiqua"/>
          <w:sz w:val="22"/>
          <w:szCs w:val="22"/>
        </w:rPr>
        <w:t>С</w:t>
      </w:r>
      <w:r w:rsidR="005753B3" w:rsidRPr="00A911B5">
        <w:rPr>
          <w:rFonts w:ascii="Book Antiqua" w:hAnsi="Book Antiqua"/>
          <w:sz w:val="22"/>
          <w:szCs w:val="22"/>
        </w:rPr>
        <w:t>оветинского</w:t>
      </w:r>
      <w:proofErr w:type="spellEnd"/>
      <w:r w:rsidRPr="00A911B5">
        <w:rPr>
          <w:rFonts w:ascii="Book Antiqua" w:hAnsi="Book Antiqua"/>
          <w:sz w:val="22"/>
          <w:szCs w:val="22"/>
        </w:rPr>
        <w:t xml:space="preserve"> сельского поселения </w:t>
      </w:r>
      <w:proofErr w:type="spellStart"/>
      <w:r w:rsidR="005753B3" w:rsidRPr="00A911B5">
        <w:rPr>
          <w:rFonts w:ascii="Book Antiqua" w:hAnsi="Book Antiqua"/>
          <w:sz w:val="22"/>
          <w:szCs w:val="22"/>
        </w:rPr>
        <w:t>Даливалов</w:t>
      </w:r>
      <w:proofErr w:type="spellEnd"/>
      <w:r w:rsidR="005753B3" w:rsidRPr="00A911B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753B3" w:rsidRPr="00A911B5">
        <w:rPr>
          <w:rFonts w:ascii="Book Antiqua" w:hAnsi="Book Antiqua"/>
          <w:sz w:val="22"/>
          <w:szCs w:val="22"/>
        </w:rPr>
        <w:t>Замир</w:t>
      </w:r>
      <w:proofErr w:type="spellEnd"/>
      <w:r w:rsidR="005753B3" w:rsidRPr="00A911B5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5753B3" w:rsidRPr="00A911B5">
        <w:rPr>
          <w:rFonts w:ascii="Book Antiqua" w:hAnsi="Book Antiqua"/>
          <w:sz w:val="22"/>
          <w:szCs w:val="22"/>
        </w:rPr>
        <w:t>Дунямалы-оглы</w:t>
      </w:r>
      <w:proofErr w:type="spellEnd"/>
      <w:r w:rsidR="006E1A73" w:rsidRPr="00A911B5">
        <w:rPr>
          <w:rFonts w:ascii="Book Antiqua" w:hAnsi="Book Antiqua"/>
          <w:sz w:val="22"/>
          <w:szCs w:val="22"/>
        </w:rPr>
        <w:t xml:space="preserve">, </w:t>
      </w:r>
      <w:r w:rsidR="005753B3" w:rsidRPr="00A911B5">
        <w:rPr>
          <w:rFonts w:ascii="Book Antiqua" w:hAnsi="Book Antiqua"/>
          <w:sz w:val="22"/>
          <w:szCs w:val="22"/>
        </w:rPr>
        <w:t xml:space="preserve">назначенный на должность решением Собрания депутатов </w:t>
      </w:r>
      <w:proofErr w:type="spellStart"/>
      <w:r w:rsidR="005753B3" w:rsidRPr="00A911B5">
        <w:rPr>
          <w:rFonts w:ascii="Book Antiqua" w:hAnsi="Book Antiqua"/>
          <w:sz w:val="22"/>
          <w:szCs w:val="22"/>
        </w:rPr>
        <w:t>Советинского</w:t>
      </w:r>
      <w:proofErr w:type="spellEnd"/>
      <w:r w:rsidR="005753B3" w:rsidRPr="00A911B5">
        <w:rPr>
          <w:rFonts w:ascii="Book Antiqua" w:hAnsi="Book Antiqua"/>
          <w:sz w:val="22"/>
          <w:szCs w:val="22"/>
        </w:rPr>
        <w:t xml:space="preserve"> сельского поселения</w:t>
      </w:r>
      <w:r w:rsidR="006307F4" w:rsidRPr="00A911B5">
        <w:rPr>
          <w:rFonts w:ascii="Book Antiqua" w:hAnsi="Book Antiqua"/>
          <w:sz w:val="22"/>
          <w:szCs w:val="22"/>
        </w:rPr>
        <w:t xml:space="preserve"> от 2</w:t>
      </w:r>
      <w:r w:rsidR="005753B3" w:rsidRPr="00A911B5">
        <w:rPr>
          <w:rFonts w:ascii="Book Antiqua" w:hAnsi="Book Antiqua"/>
          <w:sz w:val="22"/>
          <w:szCs w:val="22"/>
        </w:rPr>
        <w:t>5</w:t>
      </w:r>
      <w:r w:rsidR="006307F4" w:rsidRPr="00A911B5">
        <w:rPr>
          <w:rFonts w:ascii="Book Antiqua" w:hAnsi="Book Antiqua"/>
          <w:sz w:val="22"/>
          <w:szCs w:val="22"/>
        </w:rPr>
        <w:t>.0</w:t>
      </w:r>
      <w:r w:rsidR="005753B3" w:rsidRPr="00A911B5">
        <w:rPr>
          <w:rFonts w:ascii="Book Antiqua" w:hAnsi="Book Antiqua"/>
          <w:sz w:val="22"/>
          <w:szCs w:val="22"/>
        </w:rPr>
        <w:t>9</w:t>
      </w:r>
      <w:r w:rsidR="006307F4" w:rsidRPr="00A911B5">
        <w:rPr>
          <w:rFonts w:ascii="Book Antiqua" w:hAnsi="Book Antiqua"/>
          <w:sz w:val="22"/>
          <w:szCs w:val="22"/>
        </w:rPr>
        <w:t>.2016 года</w:t>
      </w:r>
      <w:r w:rsidRPr="00A911B5">
        <w:rPr>
          <w:rFonts w:ascii="Book Antiqua" w:hAnsi="Book Antiqua"/>
          <w:sz w:val="22"/>
          <w:szCs w:val="22"/>
        </w:rPr>
        <w:t>.</w:t>
      </w:r>
    </w:p>
    <w:p w:rsidR="00584C09" w:rsidRPr="00A911B5" w:rsidRDefault="00584C09" w:rsidP="00FA3A70">
      <w:pPr>
        <w:spacing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A911B5">
        <w:rPr>
          <w:rFonts w:ascii="Book Antiqua" w:hAnsi="Book Antiqua"/>
          <w:i/>
          <w:iCs/>
          <w:sz w:val="22"/>
          <w:szCs w:val="22"/>
        </w:rPr>
        <w:t>Собрание объявляется открытым. Участникам собрания предложено избрать председателя собрания, секретаря и счетную комиссию.</w:t>
      </w:r>
    </w:p>
    <w:p w:rsidR="00FA3A70" w:rsidRPr="00A911B5" w:rsidRDefault="00FA3A70" w:rsidP="00FA3A70">
      <w:pPr>
        <w:spacing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</w:p>
    <w:p w:rsidR="005753B3" w:rsidRPr="00A911B5" w:rsidRDefault="00FA3A70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A911B5">
        <w:rPr>
          <w:rFonts w:ascii="Book Antiqua" w:hAnsi="Book Antiqua"/>
          <w:iCs/>
          <w:sz w:val="22"/>
          <w:szCs w:val="22"/>
        </w:rPr>
        <w:t xml:space="preserve">          </w:t>
      </w:r>
      <w:r w:rsidR="00584C09" w:rsidRPr="00A911B5">
        <w:rPr>
          <w:rFonts w:ascii="Book Antiqua" w:hAnsi="Book Antiqua"/>
          <w:iCs/>
          <w:sz w:val="22"/>
          <w:szCs w:val="22"/>
        </w:rPr>
        <w:t xml:space="preserve">Поступило предложение избрать председателем собрания </w:t>
      </w:r>
      <w:r w:rsidR="005753B3" w:rsidRPr="00A911B5">
        <w:rPr>
          <w:rFonts w:ascii="Book Antiqua" w:hAnsi="Book Antiqua"/>
          <w:bCs/>
          <w:iCs/>
          <w:sz w:val="22"/>
          <w:szCs w:val="22"/>
        </w:rPr>
        <w:t>Юрьева Александра Ивановича</w:t>
      </w:r>
      <w:r w:rsidR="001C77E3" w:rsidRPr="00A911B5">
        <w:rPr>
          <w:rFonts w:ascii="Book Antiqua" w:hAnsi="Book Antiqua"/>
          <w:bCs/>
          <w:iCs/>
          <w:sz w:val="22"/>
          <w:szCs w:val="22"/>
        </w:rPr>
        <w:t>,</w:t>
      </w:r>
      <w:r w:rsidR="001C77E3" w:rsidRPr="00A911B5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  <w:r w:rsidR="005753B3" w:rsidRPr="00A911B5">
        <w:rPr>
          <w:rFonts w:ascii="Book Antiqua" w:hAnsi="Book Antiqua" w:cs="Arial"/>
          <w:sz w:val="22"/>
          <w:szCs w:val="22"/>
        </w:rPr>
        <w:t xml:space="preserve">16.12.1962 года  рождения, место рождения с. Самбек </w:t>
      </w:r>
      <w:proofErr w:type="spellStart"/>
      <w:r w:rsidR="005753B3" w:rsidRPr="00A911B5">
        <w:rPr>
          <w:rFonts w:ascii="Book Antiqua" w:hAnsi="Book Antiqua" w:cs="Arial"/>
          <w:sz w:val="22"/>
          <w:szCs w:val="22"/>
        </w:rPr>
        <w:t>Неклиновского</w:t>
      </w:r>
      <w:proofErr w:type="spellEnd"/>
      <w:r w:rsidR="005753B3" w:rsidRPr="00A911B5">
        <w:rPr>
          <w:rFonts w:ascii="Book Antiqua" w:hAnsi="Book Antiqua" w:cs="Arial"/>
          <w:sz w:val="22"/>
          <w:szCs w:val="22"/>
        </w:rPr>
        <w:t xml:space="preserve"> р-на Ростовской обл., гражданина Российской Федерации,  паспорт 60 08 142607 выдан Межрайонным отделом УФМС России по Ростовской области в селе Покровское 09.01.2008 </w:t>
      </w:r>
      <w:r w:rsidR="005753B3" w:rsidRPr="00A911B5">
        <w:rPr>
          <w:rFonts w:ascii="Book Antiqua" w:hAnsi="Book Antiqua" w:cs="Arial"/>
          <w:sz w:val="22"/>
          <w:szCs w:val="22"/>
        </w:rPr>
        <w:lastRenderedPageBreak/>
        <w:t xml:space="preserve">года, код подразделения 610-047, зарегистрированного по адресу: Ростовская область, </w:t>
      </w:r>
      <w:proofErr w:type="spellStart"/>
      <w:r w:rsidR="005753B3" w:rsidRPr="00A911B5">
        <w:rPr>
          <w:rFonts w:ascii="Book Antiqua" w:hAnsi="Book Antiqua" w:cs="Arial"/>
          <w:sz w:val="22"/>
          <w:szCs w:val="22"/>
        </w:rPr>
        <w:t>Неклиновский</w:t>
      </w:r>
      <w:proofErr w:type="spellEnd"/>
      <w:r w:rsidR="005753B3" w:rsidRPr="00A911B5">
        <w:rPr>
          <w:rFonts w:ascii="Book Antiqua" w:hAnsi="Book Antiqua" w:cs="Arial"/>
          <w:sz w:val="22"/>
          <w:szCs w:val="22"/>
        </w:rPr>
        <w:t xml:space="preserve"> район, х. Копани, пер. Благодатный, дом 14.</w:t>
      </w:r>
    </w:p>
    <w:p w:rsidR="00584C09" w:rsidRPr="00A911B5" w:rsidRDefault="00584C09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A911B5">
        <w:rPr>
          <w:rFonts w:ascii="Book Antiqua" w:hAnsi="Book Antiqua"/>
          <w:b/>
          <w:sz w:val="22"/>
          <w:szCs w:val="22"/>
        </w:rPr>
        <w:t>Голосовали:</w:t>
      </w:r>
      <w:r w:rsidRPr="00A911B5">
        <w:rPr>
          <w:rFonts w:ascii="Book Antiqua" w:hAnsi="Book Antiqua"/>
          <w:sz w:val="22"/>
          <w:szCs w:val="22"/>
        </w:rPr>
        <w:t xml:space="preserve"> </w:t>
      </w:r>
    </w:p>
    <w:p w:rsidR="00584C09" w:rsidRPr="00A911B5" w:rsidRDefault="00584C09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A911B5">
        <w:rPr>
          <w:rFonts w:ascii="Book Antiqua" w:hAnsi="Book Antiqua"/>
          <w:sz w:val="22"/>
          <w:szCs w:val="22"/>
        </w:rPr>
        <w:t xml:space="preserve">«ЗА» – </w:t>
      </w:r>
      <w:r w:rsidR="00B04017" w:rsidRPr="00A911B5">
        <w:rPr>
          <w:rFonts w:ascii="Book Antiqua" w:hAnsi="Book Antiqua"/>
          <w:sz w:val="22"/>
          <w:szCs w:val="22"/>
        </w:rPr>
        <w:t>единогласно</w:t>
      </w:r>
    </w:p>
    <w:p w:rsidR="00584C09" w:rsidRPr="00A911B5" w:rsidRDefault="00584C09">
      <w:pPr>
        <w:spacing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A911B5">
        <w:rPr>
          <w:rFonts w:ascii="Book Antiqua" w:hAnsi="Book Antiqua"/>
          <w:sz w:val="22"/>
          <w:szCs w:val="22"/>
        </w:rPr>
        <w:t xml:space="preserve">«ПРОТИВ» - </w:t>
      </w:r>
      <w:r w:rsidR="00B04017" w:rsidRPr="00A911B5">
        <w:rPr>
          <w:rFonts w:ascii="Book Antiqua" w:hAnsi="Book Antiqua"/>
          <w:sz w:val="22"/>
          <w:szCs w:val="22"/>
        </w:rPr>
        <w:t>нет</w:t>
      </w:r>
    </w:p>
    <w:p w:rsidR="00584C09" w:rsidRPr="00A911B5" w:rsidRDefault="00584C09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A911B5">
        <w:rPr>
          <w:rFonts w:ascii="Book Antiqua" w:hAnsi="Book Antiqua"/>
          <w:sz w:val="22"/>
          <w:szCs w:val="22"/>
        </w:rPr>
        <w:t xml:space="preserve">«ВОЗДЕРЖАЛИСЬ» – </w:t>
      </w:r>
      <w:r w:rsidR="00B04017" w:rsidRPr="00A911B5">
        <w:rPr>
          <w:rFonts w:ascii="Book Antiqua" w:hAnsi="Book Antiqua"/>
          <w:sz w:val="22"/>
          <w:szCs w:val="22"/>
        </w:rPr>
        <w:t>нет</w:t>
      </w:r>
      <w:r w:rsidRPr="00A911B5">
        <w:rPr>
          <w:rFonts w:ascii="Book Antiqua" w:hAnsi="Book Antiqua"/>
          <w:sz w:val="22"/>
          <w:szCs w:val="22"/>
        </w:rPr>
        <w:t>.</w:t>
      </w:r>
    </w:p>
    <w:p w:rsidR="005753B3" w:rsidRPr="00A911B5" w:rsidRDefault="00584C09" w:rsidP="005753B3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A911B5">
        <w:rPr>
          <w:rFonts w:ascii="Book Antiqua" w:hAnsi="Book Antiqua"/>
          <w:b/>
          <w:sz w:val="22"/>
          <w:szCs w:val="22"/>
        </w:rPr>
        <w:t>Решили:</w:t>
      </w:r>
      <w:r w:rsidRPr="00A911B5">
        <w:rPr>
          <w:rFonts w:ascii="Book Antiqua" w:hAnsi="Book Antiqua"/>
          <w:sz w:val="22"/>
          <w:szCs w:val="22"/>
        </w:rPr>
        <w:t xml:space="preserve"> </w:t>
      </w:r>
      <w:r w:rsidRPr="00A911B5">
        <w:rPr>
          <w:rFonts w:ascii="Book Antiqua" w:hAnsi="Book Antiqua"/>
          <w:b/>
          <w:bCs/>
          <w:sz w:val="22"/>
          <w:szCs w:val="22"/>
        </w:rPr>
        <w:t xml:space="preserve">избрать председателем собрания </w:t>
      </w:r>
      <w:r w:rsidR="005753B3" w:rsidRPr="00A911B5">
        <w:rPr>
          <w:rFonts w:ascii="Book Antiqua" w:hAnsi="Book Antiqua"/>
          <w:b/>
          <w:bCs/>
          <w:iCs/>
          <w:sz w:val="22"/>
          <w:szCs w:val="22"/>
        </w:rPr>
        <w:t>Юрьева Александра Ивановича</w:t>
      </w:r>
      <w:r w:rsidR="005753B3" w:rsidRPr="00A911B5">
        <w:rPr>
          <w:rFonts w:ascii="Book Antiqua" w:hAnsi="Book Antiqua"/>
          <w:bCs/>
          <w:iCs/>
          <w:sz w:val="22"/>
          <w:szCs w:val="22"/>
        </w:rPr>
        <w:t>,</w:t>
      </w:r>
      <w:r w:rsidR="005753B3" w:rsidRPr="00A911B5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  <w:r w:rsidR="005753B3" w:rsidRPr="00A911B5">
        <w:rPr>
          <w:rFonts w:ascii="Book Antiqua" w:hAnsi="Book Antiqua" w:cs="Arial"/>
          <w:sz w:val="22"/>
          <w:szCs w:val="22"/>
        </w:rPr>
        <w:t xml:space="preserve">16.12.1962 года  рождения, место рождения с. Самбек </w:t>
      </w:r>
      <w:proofErr w:type="spellStart"/>
      <w:r w:rsidR="005753B3" w:rsidRPr="00A911B5">
        <w:rPr>
          <w:rFonts w:ascii="Book Antiqua" w:hAnsi="Book Antiqua" w:cs="Arial"/>
          <w:sz w:val="22"/>
          <w:szCs w:val="22"/>
        </w:rPr>
        <w:t>Неклиновского</w:t>
      </w:r>
      <w:proofErr w:type="spellEnd"/>
      <w:r w:rsidR="005753B3" w:rsidRPr="00A911B5">
        <w:rPr>
          <w:rFonts w:ascii="Book Antiqua" w:hAnsi="Book Antiqua" w:cs="Arial"/>
          <w:sz w:val="22"/>
          <w:szCs w:val="22"/>
        </w:rPr>
        <w:t xml:space="preserve"> р-на Ростовской обл., гражданина Российской Федерации,  паспорт 60 08 142607 выдан Межрайонным отделом УФМС России по Ростовской области в селе Покровское 09.01.2008 года, код подразделения 610-047, зарегистрированного по адресу: Ростовская область, </w:t>
      </w:r>
      <w:proofErr w:type="spellStart"/>
      <w:r w:rsidR="005753B3" w:rsidRPr="00A911B5">
        <w:rPr>
          <w:rFonts w:ascii="Book Antiqua" w:hAnsi="Book Antiqua" w:cs="Arial"/>
          <w:sz w:val="22"/>
          <w:szCs w:val="22"/>
        </w:rPr>
        <w:t>Неклиновский</w:t>
      </w:r>
      <w:proofErr w:type="spellEnd"/>
      <w:r w:rsidR="005753B3" w:rsidRPr="00A911B5">
        <w:rPr>
          <w:rFonts w:ascii="Book Antiqua" w:hAnsi="Book Antiqua" w:cs="Arial"/>
          <w:sz w:val="22"/>
          <w:szCs w:val="22"/>
        </w:rPr>
        <w:t xml:space="preserve"> район, х. Копани, пер. Благодатный, дом 14.</w:t>
      </w:r>
    </w:p>
    <w:p w:rsidR="00584C09" w:rsidRPr="00A911B5" w:rsidRDefault="00584C09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584C09" w:rsidRPr="00A911B5" w:rsidRDefault="00FA3A70">
      <w:pPr>
        <w:spacing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A911B5">
        <w:rPr>
          <w:rFonts w:ascii="Book Antiqua" w:hAnsi="Book Antiqua"/>
          <w:iCs/>
          <w:sz w:val="22"/>
          <w:szCs w:val="22"/>
        </w:rPr>
        <w:t xml:space="preserve">          </w:t>
      </w:r>
      <w:r w:rsidR="00584C09" w:rsidRPr="00A911B5">
        <w:rPr>
          <w:rFonts w:ascii="Book Antiqua" w:hAnsi="Book Antiqua"/>
          <w:iCs/>
          <w:sz w:val="22"/>
          <w:szCs w:val="22"/>
        </w:rPr>
        <w:t>Поступило предложение избрать секретарем собрания</w:t>
      </w:r>
      <w:r w:rsidR="00584C09" w:rsidRPr="00A911B5">
        <w:rPr>
          <w:rFonts w:ascii="Book Antiqua" w:hAnsi="Book Antiqua"/>
          <w:i/>
          <w:iCs/>
          <w:sz w:val="22"/>
          <w:szCs w:val="22"/>
        </w:rPr>
        <w:t xml:space="preserve"> </w:t>
      </w:r>
      <w:r w:rsidRPr="00A911B5">
        <w:rPr>
          <w:rFonts w:ascii="Book Antiqua" w:hAnsi="Book Antiqua"/>
          <w:bCs/>
          <w:sz w:val="22"/>
          <w:szCs w:val="22"/>
        </w:rPr>
        <w:t>Глущенко Наталью Ивановну</w:t>
      </w:r>
      <w:r w:rsidRPr="00A911B5">
        <w:rPr>
          <w:rFonts w:ascii="Book Antiqua" w:hAnsi="Book Antiqua"/>
          <w:b/>
          <w:bCs/>
          <w:sz w:val="22"/>
          <w:szCs w:val="22"/>
        </w:rPr>
        <w:t>,</w:t>
      </w:r>
      <w:r w:rsidRPr="00A911B5">
        <w:rPr>
          <w:rFonts w:ascii="Book Antiqua" w:hAnsi="Book Antiqua"/>
          <w:b/>
          <w:sz w:val="22"/>
          <w:szCs w:val="22"/>
        </w:rPr>
        <w:t xml:space="preserve"> </w:t>
      </w:r>
      <w:r w:rsidR="008A59B9" w:rsidRPr="00A911B5">
        <w:rPr>
          <w:rFonts w:ascii="Book Antiqua" w:hAnsi="Book Antiqua"/>
          <w:iCs/>
          <w:sz w:val="22"/>
          <w:szCs w:val="22"/>
        </w:rPr>
        <w:t>18.03.</w:t>
      </w:r>
      <w:r w:rsidRPr="00A911B5">
        <w:rPr>
          <w:rFonts w:ascii="Book Antiqua" w:hAnsi="Book Antiqua"/>
          <w:iCs/>
          <w:sz w:val="22"/>
          <w:szCs w:val="22"/>
        </w:rPr>
        <w:t>1976</w:t>
      </w:r>
      <w:r w:rsidRPr="00A911B5">
        <w:rPr>
          <w:rFonts w:ascii="Book Antiqua" w:hAnsi="Book Antiqua"/>
          <w:sz w:val="22"/>
          <w:szCs w:val="22"/>
        </w:rPr>
        <w:t xml:space="preserve"> года рождения, место рождения с. Покровское Неклиновского района Ростовской области, женского пола, паспорт гражданки Российской Федерации 60 04 428079 выдан ОВД Неклиновского района Ростовской области 20</w:t>
      </w:r>
      <w:r w:rsidR="008A59B9" w:rsidRPr="00A911B5">
        <w:rPr>
          <w:rFonts w:ascii="Book Antiqua" w:hAnsi="Book Antiqua"/>
          <w:sz w:val="22"/>
          <w:szCs w:val="22"/>
        </w:rPr>
        <w:t>.09.</w:t>
      </w:r>
      <w:r w:rsidRPr="00A911B5">
        <w:rPr>
          <w:rFonts w:ascii="Book Antiqua" w:hAnsi="Book Antiqua"/>
          <w:sz w:val="22"/>
          <w:szCs w:val="22"/>
        </w:rPr>
        <w:t>2004 года, код подразделения 612-051, зарегистрированную по адресу: Ростовская область, Неклиновский район, с. Покровское, пер. Димитрова, дом 155</w:t>
      </w:r>
      <w:r w:rsidR="00584C09" w:rsidRPr="00A911B5">
        <w:rPr>
          <w:rFonts w:ascii="Book Antiqua" w:hAnsi="Book Antiqua"/>
          <w:i/>
          <w:iCs/>
          <w:sz w:val="22"/>
          <w:szCs w:val="22"/>
        </w:rPr>
        <w:t>.</w:t>
      </w:r>
    </w:p>
    <w:p w:rsidR="00584C09" w:rsidRPr="00A911B5" w:rsidRDefault="00584C09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A911B5">
        <w:rPr>
          <w:rFonts w:ascii="Book Antiqua" w:hAnsi="Book Antiqua"/>
          <w:b/>
          <w:sz w:val="22"/>
          <w:szCs w:val="22"/>
        </w:rPr>
        <w:t>Голосовали:</w:t>
      </w:r>
      <w:r w:rsidRPr="00A911B5">
        <w:rPr>
          <w:rFonts w:ascii="Book Antiqua" w:hAnsi="Book Antiqua"/>
          <w:sz w:val="22"/>
          <w:szCs w:val="22"/>
        </w:rPr>
        <w:t xml:space="preserve"> </w:t>
      </w:r>
    </w:p>
    <w:p w:rsidR="00B04017" w:rsidRPr="00A911B5" w:rsidRDefault="00B04017" w:rsidP="00B04017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A911B5">
        <w:rPr>
          <w:rFonts w:ascii="Book Antiqua" w:hAnsi="Book Antiqua"/>
          <w:sz w:val="22"/>
          <w:szCs w:val="22"/>
        </w:rPr>
        <w:t>«ЗА» – единогласно</w:t>
      </w:r>
    </w:p>
    <w:p w:rsidR="00B04017" w:rsidRPr="00A911B5" w:rsidRDefault="00B04017" w:rsidP="00B04017">
      <w:pPr>
        <w:spacing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A911B5">
        <w:rPr>
          <w:rFonts w:ascii="Book Antiqua" w:hAnsi="Book Antiqua"/>
          <w:sz w:val="22"/>
          <w:szCs w:val="22"/>
        </w:rPr>
        <w:t>«ПРОТИВ» - нет</w:t>
      </w:r>
    </w:p>
    <w:p w:rsidR="00B04017" w:rsidRPr="00A911B5" w:rsidRDefault="00B04017" w:rsidP="00B04017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A911B5">
        <w:rPr>
          <w:rFonts w:ascii="Book Antiqua" w:hAnsi="Book Antiqua"/>
          <w:sz w:val="22"/>
          <w:szCs w:val="22"/>
        </w:rPr>
        <w:t>«ВОЗДЕРЖАЛИСЬ» – нет.</w:t>
      </w:r>
    </w:p>
    <w:p w:rsidR="008A59B9" w:rsidRPr="00A911B5" w:rsidRDefault="00584C09" w:rsidP="008A59B9">
      <w:pPr>
        <w:spacing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A911B5">
        <w:rPr>
          <w:rFonts w:ascii="Book Antiqua" w:hAnsi="Book Antiqua"/>
          <w:b/>
          <w:sz w:val="22"/>
          <w:szCs w:val="22"/>
        </w:rPr>
        <w:t xml:space="preserve">Решили: </w:t>
      </w:r>
      <w:r w:rsidRPr="00A911B5">
        <w:rPr>
          <w:rFonts w:ascii="Book Antiqua" w:hAnsi="Book Antiqua"/>
          <w:b/>
          <w:bCs/>
          <w:sz w:val="22"/>
          <w:szCs w:val="22"/>
        </w:rPr>
        <w:t xml:space="preserve">избрать секретарем собрания </w:t>
      </w:r>
      <w:r w:rsidR="006307F4" w:rsidRPr="00A911B5">
        <w:rPr>
          <w:rFonts w:ascii="Book Antiqua" w:hAnsi="Book Antiqua"/>
          <w:b/>
          <w:bCs/>
          <w:sz w:val="22"/>
          <w:szCs w:val="22"/>
        </w:rPr>
        <w:t xml:space="preserve">гр. </w:t>
      </w:r>
      <w:r w:rsidR="00FA3A70" w:rsidRPr="00A911B5">
        <w:rPr>
          <w:rFonts w:ascii="Book Antiqua" w:hAnsi="Book Antiqua"/>
          <w:b/>
          <w:bCs/>
          <w:sz w:val="22"/>
          <w:szCs w:val="22"/>
        </w:rPr>
        <w:t>Глущенко Наталью Ивановну,</w:t>
      </w:r>
      <w:r w:rsidR="00FA3A70" w:rsidRPr="00A911B5">
        <w:rPr>
          <w:rFonts w:ascii="Book Antiqua" w:hAnsi="Book Antiqua"/>
          <w:b/>
          <w:sz w:val="22"/>
          <w:szCs w:val="22"/>
        </w:rPr>
        <w:t xml:space="preserve"> </w:t>
      </w:r>
      <w:r w:rsidR="008A59B9" w:rsidRPr="00A911B5">
        <w:rPr>
          <w:rFonts w:ascii="Book Antiqua" w:hAnsi="Book Antiqua"/>
          <w:iCs/>
          <w:sz w:val="22"/>
          <w:szCs w:val="22"/>
        </w:rPr>
        <w:t>18.03.1976</w:t>
      </w:r>
      <w:r w:rsidR="008A59B9" w:rsidRPr="00A911B5">
        <w:rPr>
          <w:rFonts w:ascii="Book Antiqua" w:hAnsi="Book Antiqua"/>
          <w:sz w:val="22"/>
          <w:szCs w:val="22"/>
        </w:rPr>
        <w:t xml:space="preserve"> года рождения, место рождения с. Покровское Неклиновского района Ростовской области, женского пола, паспорт гражданки Российской Федерации 60 04 428079 выдан ОВД Неклиновского района Ростовской области 20.09.2004 года, код подразделения 612-051, зарегистрированную по адресу: Ростовская область, Неклиновский район, с. Покровское, пер. Димитрова, дом 155</w:t>
      </w:r>
      <w:r w:rsidR="008A59B9" w:rsidRPr="00A911B5">
        <w:rPr>
          <w:rFonts w:ascii="Book Antiqua" w:hAnsi="Book Antiqua"/>
          <w:i/>
          <w:iCs/>
          <w:sz w:val="22"/>
          <w:szCs w:val="22"/>
        </w:rPr>
        <w:t>.</w:t>
      </w:r>
    </w:p>
    <w:p w:rsidR="00FA3A70" w:rsidRPr="00A911B5" w:rsidRDefault="00FA3A70" w:rsidP="00FA3A70">
      <w:pPr>
        <w:spacing w:line="276" w:lineRule="auto"/>
        <w:jc w:val="both"/>
        <w:rPr>
          <w:rFonts w:ascii="Book Antiqua" w:hAnsi="Book Antiqua"/>
          <w:i/>
          <w:iCs/>
          <w:sz w:val="22"/>
          <w:szCs w:val="22"/>
        </w:rPr>
      </w:pPr>
    </w:p>
    <w:p w:rsidR="00584C09" w:rsidRPr="00A911B5" w:rsidRDefault="00584C09">
      <w:pPr>
        <w:spacing w:line="276" w:lineRule="auto"/>
        <w:jc w:val="both"/>
        <w:rPr>
          <w:rFonts w:ascii="Book Antiqua" w:hAnsi="Book Antiqua"/>
          <w:i/>
          <w:iCs/>
          <w:sz w:val="22"/>
          <w:szCs w:val="22"/>
        </w:rPr>
      </w:pPr>
    </w:p>
    <w:p w:rsidR="00584C09" w:rsidRPr="00A911B5" w:rsidRDefault="00584C09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A911B5">
        <w:rPr>
          <w:rFonts w:ascii="Book Antiqua" w:hAnsi="Book Antiqua"/>
          <w:sz w:val="22"/>
          <w:szCs w:val="22"/>
        </w:rPr>
        <w:t xml:space="preserve">            </w:t>
      </w:r>
      <w:r w:rsidRPr="00A911B5">
        <w:rPr>
          <w:rFonts w:ascii="Book Antiqua" w:hAnsi="Book Antiqua"/>
          <w:b/>
          <w:sz w:val="22"/>
          <w:szCs w:val="22"/>
        </w:rPr>
        <w:t>Повестка дня собрания:</w:t>
      </w:r>
    </w:p>
    <w:p w:rsidR="002F621A" w:rsidRPr="00A911B5" w:rsidRDefault="00A911B5" w:rsidP="00A911B5">
      <w:pPr>
        <w:suppressAutoHyphens w:val="0"/>
        <w:jc w:val="both"/>
        <w:rPr>
          <w:rFonts w:ascii="Book Antiqua" w:hAnsi="Book Antiqua"/>
          <w:sz w:val="22"/>
          <w:szCs w:val="22"/>
          <w:lang w:eastAsia="ru-RU"/>
        </w:rPr>
      </w:pPr>
      <w:r>
        <w:rPr>
          <w:rFonts w:ascii="Book Antiqua" w:hAnsi="Book Antiqua"/>
          <w:sz w:val="22"/>
          <w:szCs w:val="22"/>
          <w:lang w:eastAsia="ru-RU"/>
        </w:rPr>
        <w:t xml:space="preserve">1. </w:t>
      </w:r>
      <w:r w:rsidR="000E4904">
        <w:rPr>
          <w:rFonts w:ascii="Book Antiqua" w:hAnsi="Book Antiqua"/>
          <w:sz w:val="22"/>
          <w:szCs w:val="22"/>
          <w:lang w:eastAsia="ru-RU"/>
        </w:rPr>
        <w:t>Р</w:t>
      </w:r>
      <w:r w:rsidR="002F621A" w:rsidRPr="00A911B5">
        <w:rPr>
          <w:rFonts w:ascii="Book Antiqua" w:hAnsi="Book Antiqua"/>
          <w:sz w:val="22"/>
          <w:szCs w:val="22"/>
          <w:lang w:eastAsia="ru-RU"/>
        </w:rPr>
        <w:t>ассмотрение предложений о доработке проекта межевания земельных участков</w:t>
      </w:r>
      <w:r w:rsidR="000E4904">
        <w:rPr>
          <w:rFonts w:ascii="Book Antiqua" w:hAnsi="Book Antiqua"/>
          <w:sz w:val="22"/>
          <w:szCs w:val="22"/>
          <w:lang w:eastAsia="ru-RU"/>
        </w:rPr>
        <w:t>.</w:t>
      </w:r>
    </w:p>
    <w:p w:rsidR="002F621A" w:rsidRPr="00A911B5" w:rsidRDefault="00A911B5" w:rsidP="00A911B5">
      <w:pPr>
        <w:suppressAutoHyphens w:val="0"/>
        <w:jc w:val="both"/>
        <w:rPr>
          <w:rFonts w:ascii="Book Antiqua" w:hAnsi="Book Antiqua"/>
          <w:sz w:val="22"/>
          <w:szCs w:val="22"/>
          <w:lang w:eastAsia="ru-RU"/>
        </w:rPr>
      </w:pPr>
      <w:r>
        <w:rPr>
          <w:rFonts w:ascii="Book Antiqua" w:hAnsi="Book Antiqua"/>
          <w:sz w:val="22"/>
          <w:szCs w:val="22"/>
          <w:lang w:eastAsia="ru-RU"/>
        </w:rPr>
        <w:t xml:space="preserve">2. </w:t>
      </w:r>
      <w:r w:rsidR="000E4904">
        <w:rPr>
          <w:rFonts w:ascii="Book Antiqua" w:hAnsi="Book Antiqua"/>
          <w:sz w:val="22"/>
          <w:szCs w:val="22"/>
          <w:lang w:eastAsia="ru-RU"/>
        </w:rPr>
        <w:t>У</w:t>
      </w:r>
      <w:r w:rsidR="002F621A" w:rsidRPr="00A911B5">
        <w:rPr>
          <w:rFonts w:ascii="Book Antiqua" w:hAnsi="Book Antiqua"/>
          <w:sz w:val="22"/>
          <w:szCs w:val="22"/>
          <w:lang w:eastAsia="ru-RU"/>
        </w:rPr>
        <w:t>тверждение проекта межевания земельных участков</w:t>
      </w:r>
      <w:r w:rsidR="000E4904">
        <w:rPr>
          <w:rFonts w:ascii="Book Antiqua" w:hAnsi="Book Antiqua"/>
          <w:sz w:val="22"/>
          <w:szCs w:val="22"/>
          <w:lang w:eastAsia="ru-RU"/>
        </w:rPr>
        <w:t>.</w:t>
      </w:r>
      <w:r w:rsidR="002F621A" w:rsidRPr="00A911B5">
        <w:rPr>
          <w:rFonts w:ascii="Book Antiqua" w:hAnsi="Book Antiqua"/>
          <w:sz w:val="22"/>
          <w:szCs w:val="22"/>
          <w:lang w:eastAsia="ru-RU"/>
        </w:rPr>
        <w:t xml:space="preserve"> </w:t>
      </w:r>
    </w:p>
    <w:p w:rsidR="002F621A" w:rsidRPr="00A911B5" w:rsidRDefault="00A911B5" w:rsidP="00A911B5">
      <w:pPr>
        <w:suppressAutoHyphens w:val="0"/>
        <w:jc w:val="both"/>
        <w:rPr>
          <w:rFonts w:ascii="Book Antiqua" w:hAnsi="Book Antiqua"/>
          <w:sz w:val="22"/>
          <w:szCs w:val="22"/>
          <w:lang w:eastAsia="ru-RU"/>
        </w:rPr>
      </w:pPr>
      <w:r>
        <w:rPr>
          <w:rFonts w:ascii="Book Antiqua" w:hAnsi="Book Antiqua"/>
          <w:sz w:val="22"/>
          <w:szCs w:val="22"/>
          <w:lang w:eastAsia="ru-RU"/>
        </w:rPr>
        <w:t xml:space="preserve">3. </w:t>
      </w:r>
      <w:r w:rsidR="000E4904">
        <w:rPr>
          <w:rFonts w:ascii="Book Antiqua" w:hAnsi="Book Antiqua"/>
          <w:sz w:val="22"/>
          <w:szCs w:val="22"/>
          <w:lang w:eastAsia="ru-RU"/>
        </w:rPr>
        <w:t>У</w:t>
      </w:r>
      <w:r w:rsidR="002F621A" w:rsidRPr="00A911B5">
        <w:rPr>
          <w:rFonts w:ascii="Book Antiqua" w:hAnsi="Book Antiqua"/>
          <w:sz w:val="22"/>
          <w:szCs w:val="22"/>
          <w:lang w:eastAsia="ru-RU"/>
        </w:rPr>
        <w:t>тверждение перечня собственников земельных участков, образуемых в соответствии с проектом межевания земельных участков, и размеров долей  в праве общей собственности на образуемые земельные участки</w:t>
      </w:r>
      <w:r w:rsidR="000E4904">
        <w:rPr>
          <w:rFonts w:ascii="Book Antiqua" w:hAnsi="Book Antiqua"/>
          <w:sz w:val="22"/>
          <w:szCs w:val="22"/>
          <w:lang w:eastAsia="ru-RU"/>
        </w:rPr>
        <w:t>.</w:t>
      </w:r>
    </w:p>
    <w:p w:rsidR="002F621A" w:rsidRPr="00A911B5" w:rsidRDefault="00A911B5" w:rsidP="00A911B5">
      <w:pPr>
        <w:suppressAutoHyphens w:val="0"/>
        <w:jc w:val="both"/>
        <w:rPr>
          <w:rFonts w:ascii="Book Antiqua" w:hAnsi="Book Antiqua"/>
          <w:sz w:val="22"/>
          <w:szCs w:val="22"/>
          <w:lang w:eastAsia="ru-RU"/>
        </w:rPr>
      </w:pPr>
      <w:proofErr w:type="gramStart"/>
      <w:r>
        <w:rPr>
          <w:rFonts w:ascii="Book Antiqua" w:hAnsi="Book Antiqua"/>
          <w:sz w:val="22"/>
          <w:szCs w:val="22"/>
          <w:lang w:eastAsia="ru-RU"/>
        </w:rPr>
        <w:t xml:space="preserve">4. </w:t>
      </w:r>
      <w:r w:rsidR="000E4904">
        <w:rPr>
          <w:rFonts w:ascii="Book Antiqua" w:hAnsi="Book Antiqua"/>
          <w:sz w:val="22"/>
          <w:szCs w:val="22"/>
          <w:lang w:eastAsia="ru-RU"/>
        </w:rPr>
        <w:t>И</w:t>
      </w:r>
      <w:r w:rsidR="002F621A" w:rsidRPr="00A911B5">
        <w:rPr>
          <w:rFonts w:ascii="Book Antiqua" w:hAnsi="Book Antiqua"/>
          <w:sz w:val="22"/>
          <w:szCs w:val="22"/>
          <w:lang w:eastAsia="ru-RU"/>
        </w:rPr>
        <w:t>збрание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</w:t>
      </w:r>
      <w:proofErr w:type="gramEnd"/>
      <w:r w:rsidR="002F621A" w:rsidRPr="00A911B5">
        <w:rPr>
          <w:rFonts w:ascii="Book Antiqua" w:hAnsi="Book Antiqua"/>
          <w:sz w:val="22"/>
          <w:szCs w:val="22"/>
          <w:lang w:eastAsia="ru-RU"/>
        </w:rPr>
        <w:t xml:space="preserve"> договоры аренды данного земельного участка, соглашения об установлении частного сервитута в отношении данного земельного участка. Объем и срок полномочий уполномоченного общим собранием лица.</w:t>
      </w:r>
    </w:p>
    <w:p w:rsidR="00E55BE7" w:rsidRPr="00A911B5" w:rsidRDefault="00E55BE7">
      <w:pPr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584C09" w:rsidRPr="00A911B5" w:rsidRDefault="00584C09">
      <w:pPr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A911B5">
        <w:rPr>
          <w:rFonts w:ascii="Book Antiqua" w:hAnsi="Book Antiqua"/>
          <w:b/>
          <w:sz w:val="22"/>
          <w:szCs w:val="22"/>
        </w:rPr>
        <w:lastRenderedPageBreak/>
        <w:t>По первому вопросу повестки дня собрания</w:t>
      </w:r>
      <w:r w:rsidRPr="00A911B5">
        <w:rPr>
          <w:rFonts w:ascii="Book Antiqua" w:hAnsi="Book Antiqua"/>
          <w:sz w:val="22"/>
          <w:szCs w:val="22"/>
        </w:rPr>
        <w:t xml:space="preserve"> «</w:t>
      </w:r>
      <w:r w:rsidR="002F621A" w:rsidRPr="00A911B5">
        <w:rPr>
          <w:rFonts w:ascii="Book Antiqua" w:hAnsi="Book Antiqua"/>
          <w:sz w:val="22"/>
          <w:szCs w:val="22"/>
          <w:lang w:eastAsia="ru-RU"/>
        </w:rPr>
        <w:t>рассмотрение предложений о доработке проекта межевания земельных участков</w:t>
      </w:r>
      <w:r w:rsidR="00E55BE7" w:rsidRPr="00A911B5">
        <w:rPr>
          <w:rFonts w:ascii="Book Antiqua" w:hAnsi="Book Antiqua"/>
          <w:bCs/>
          <w:sz w:val="22"/>
          <w:szCs w:val="22"/>
        </w:rPr>
        <w:t>» выступил</w:t>
      </w:r>
      <w:r w:rsidR="00985DDE" w:rsidRPr="00A911B5">
        <w:rPr>
          <w:rFonts w:ascii="Book Antiqua" w:hAnsi="Book Antiqua"/>
          <w:bCs/>
          <w:sz w:val="22"/>
          <w:szCs w:val="22"/>
        </w:rPr>
        <w:t xml:space="preserve"> </w:t>
      </w:r>
      <w:r w:rsidR="00B04017" w:rsidRPr="00A911B5">
        <w:rPr>
          <w:rFonts w:ascii="Book Antiqua" w:hAnsi="Book Antiqua"/>
          <w:bCs/>
          <w:sz w:val="22"/>
          <w:szCs w:val="22"/>
        </w:rPr>
        <w:t xml:space="preserve">председатель собрания </w:t>
      </w:r>
      <w:r w:rsidR="000E4904">
        <w:rPr>
          <w:rFonts w:ascii="Book Antiqua" w:hAnsi="Book Antiqua"/>
          <w:bCs/>
          <w:sz w:val="22"/>
          <w:szCs w:val="22"/>
        </w:rPr>
        <w:t>Юрьев А.И</w:t>
      </w:r>
      <w:r w:rsidRPr="00A911B5">
        <w:rPr>
          <w:rFonts w:ascii="Book Antiqua" w:hAnsi="Book Antiqua"/>
          <w:bCs/>
          <w:sz w:val="22"/>
          <w:szCs w:val="22"/>
        </w:rPr>
        <w:t xml:space="preserve">. </w:t>
      </w:r>
    </w:p>
    <w:p w:rsidR="002F621A" w:rsidRPr="00A911B5" w:rsidRDefault="002F621A">
      <w:pPr>
        <w:spacing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A911B5">
        <w:rPr>
          <w:rFonts w:ascii="Book Antiqua" w:hAnsi="Book Antiqua"/>
          <w:color w:val="000000"/>
          <w:sz w:val="22"/>
          <w:szCs w:val="22"/>
        </w:rPr>
        <w:t>В целях определения размеров и местоположения границ земельных участков, которые могут быть выделены в счет земельных долей, по заказу Юрьева А.И.,  кадастровым инженером ООО «Инженер» Ивановой Н.В.  был подготовлен п</w:t>
      </w:r>
      <w:r w:rsidR="00584C09" w:rsidRPr="00A911B5">
        <w:rPr>
          <w:rFonts w:ascii="Book Antiqua" w:hAnsi="Book Antiqua"/>
          <w:color w:val="000000"/>
          <w:sz w:val="22"/>
          <w:szCs w:val="22"/>
        </w:rPr>
        <w:t>роект межевания земельного участка</w:t>
      </w:r>
      <w:r w:rsidRPr="00A911B5">
        <w:rPr>
          <w:rFonts w:ascii="Book Antiqua" w:hAnsi="Book Antiqua"/>
          <w:color w:val="000000"/>
          <w:sz w:val="22"/>
          <w:szCs w:val="22"/>
        </w:rPr>
        <w:t xml:space="preserve">, находящегося в общей долевой собственности, </w:t>
      </w:r>
      <w:r w:rsidR="006E1A73" w:rsidRPr="00A911B5">
        <w:rPr>
          <w:rFonts w:ascii="Book Antiqua" w:hAnsi="Book Antiqua"/>
          <w:color w:val="000000"/>
          <w:sz w:val="22"/>
          <w:szCs w:val="22"/>
        </w:rPr>
        <w:t>с</w:t>
      </w:r>
      <w:r w:rsidR="00584C09" w:rsidRPr="00A911B5">
        <w:rPr>
          <w:rFonts w:ascii="Book Antiqua" w:hAnsi="Book Antiqua"/>
          <w:color w:val="000000"/>
          <w:sz w:val="22"/>
          <w:szCs w:val="22"/>
        </w:rPr>
        <w:t xml:space="preserve"> </w:t>
      </w:r>
      <w:r w:rsidR="006E1A73" w:rsidRPr="00A911B5">
        <w:rPr>
          <w:rFonts w:ascii="Book Antiqua" w:hAnsi="Book Antiqua"/>
          <w:sz w:val="22"/>
          <w:szCs w:val="22"/>
        </w:rPr>
        <w:t>кадастровым номером 61:26:0</w:t>
      </w:r>
      <w:r w:rsidRPr="00A911B5">
        <w:rPr>
          <w:rFonts w:ascii="Book Antiqua" w:hAnsi="Book Antiqua"/>
          <w:sz w:val="22"/>
          <w:szCs w:val="22"/>
        </w:rPr>
        <w:t>6</w:t>
      </w:r>
      <w:r w:rsidR="006E1A73" w:rsidRPr="00A911B5">
        <w:rPr>
          <w:rFonts w:ascii="Book Antiqua" w:hAnsi="Book Antiqua"/>
          <w:sz w:val="22"/>
          <w:szCs w:val="22"/>
        </w:rPr>
        <w:t>0000</w:t>
      </w:r>
      <w:r w:rsidRPr="00A911B5">
        <w:rPr>
          <w:rFonts w:ascii="Book Antiqua" w:hAnsi="Book Antiqua"/>
          <w:sz w:val="22"/>
          <w:szCs w:val="22"/>
        </w:rPr>
        <w:t>7</w:t>
      </w:r>
      <w:r w:rsidR="006E1A73" w:rsidRPr="00A911B5">
        <w:rPr>
          <w:rFonts w:ascii="Book Antiqua" w:hAnsi="Book Antiqua"/>
          <w:sz w:val="22"/>
          <w:szCs w:val="22"/>
        </w:rPr>
        <w:t>:3</w:t>
      </w:r>
      <w:r w:rsidRPr="00A911B5">
        <w:rPr>
          <w:rFonts w:ascii="Book Antiqua" w:hAnsi="Book Antiqua"/>
          <w:sz w:val="22"/>
          <w:szCs w:val="22"/>
        </w:rPr>
        <w:t>55</w:t>
      </w:r>
      <w:r w:rsidR="006E1A73" w:rsidRPr="00A911B5">
        <w:rPr>
          <w:rFonts w:ascii="Book Antiqua" w:hAnsi="Book Antiqua"/>
          <w:sz w:val="22"/>
          <w:szCs w:val="22"/>
        </w:rPr>
        <w:t>,</w:t>
      </w:r>
      <w:r w:rsidR="006E1A73" w:rsidRPr="00A911B5">
        <w:rPr>
          <w:rFonts w:ascii="Book Antiqua" w:hAnsi="Book Antiqua"/>
          <w:color w:val="000000"/>
          <w:sz w:val="22"/>
          <w:szCs w:val="22"/>
        </w:rPr>
        <w:t xml:space="preserve"> с местоположением</w:t>
      </w:r>
      <w:r w:rsidR="00584C09" w:rsidRPr="00A911B5">
        <w:rPr>
          <w:rFonts w:ascii="Book Antiqua" w:hAnsi="Book Antiqua"/>
          <w:color w:val="000000"/>
          <w:sz w:val="22"/>
          <w:szCs w:val="22"/>
        </w:rPr>
        <w:t xml:space="preserve">: </w:t>
      </w:r>
      <w:r w:rsidRPr="00A911B5">
        <w:rPr>
          <w:rFonts w:ascii="Book Antiqua" w:hAnsi="Book Antiqua"/>
          <w:sz w:val="22"/>
          <w:szCs w:val="22"/>
        </w:rPr>
        <w:t xml:space="preserve">Ростовская обл., р-н </w:t>
      </w:r>
      <w:proofErr w:type="spellStart"/>
      <w:r w:rsidRPr="00A911B5">
        <w:rPr>
          <w:rFonts w:ascii="Book Antiqua" w:hAnsi="Book Antiqua"/>
          <w:sz w:val="22"/>
          <w:szCs w:val="22"/>
        </w:rPr>
        <w:t>Неклиновский</w:t>
      </w:r>
      <w:proofErr w:type="spellEnd"/>
      <w:r w:rsidRPr="00A911B5">
        <w:rPr>
          <w:rFonts w:ascii="Book Antiqua" w:hAnsi="Book Antiqua"/>
          <w:sz w:val="22"/>
          <w:szCs w:val="22"/>
        </w:rPr>
        <w:t xml:space="preserve">, с. </w:t>
      </w:r>
      <w:proofErr w:type="spellStart"/>
      <w:r w:rsidRPr="00A911B5">
        <w:rPr>
          <w:rFonts w:ascii="Book Antiqua" w:hAnsi="Book Antiqua"/>
          <w:sz w:val="22"/>
          <w:szCs w:val="22"/>
        </w:rPr>
        <w:t>Советка</w:t>
      </w:r>
      <w:proofErr w:type="spellEnd"/>
      <w:r w:rsidRPr="00A911B5">
        <w:rPr>
          <w:rFonts w:ascii="Book Antiqua" w:hAnsi="Book Antiqua"/>
          <w:sz w:val="22"/>
          <w:szCs w:val="22"/>
        </w:rPr>
        <w:t>, СПК  колхоз «</w:t>
      </w:r>
      <w:proofErr w:type="spellStart"/>
      <w:r w:rsidRPr="00A911B5">
        <w:rPr>
          <w:rFonts w:ascii="Book Antiqua" w:hAnsi="Book Antiqua"/>
          <w:sz w:val="22"/>
          <w:szCs w:val="22"/>
        </w:rPr>
        <w:t>Советинский</w:t>
      </w:r>
      <w:proofErr w:type="spellEnd"/>
      <w:r w:rsidRPr="00A911B5">
        <w:rPr>
          <w:rFonts w:ascii="Book Antiqua" w:hAnsi="Book Antiqua"/>
          <w:sz w:val="22"/>
          <w:szCs w:val="22"/>
        </w:rPr>
        <w:t xml:space="preserve">», поле №№ 125, 126, б. Бирючья, площадь земельного участка </w:t>
      </w:r>
      <w:r w:rsidRPr="00A911B5">
        <w:rPr>
          <w:rFonts w:ascii="Book Antiqua" w:hAnsi="Book Antiqua"/>
          <w:bCs/>
          <w:sz w:val="22"/>
          <w:szCs w:val="22"/>
        </w:rPr>
        <w:t xml:space="preserve">554000 </w:t>
      </w:r>
      <w:proofErr w:type="spellStart"/>
      <w:r w:rsidRPr="00A911B5">
        <w:rPr>
          <w:rFonts w:ascii="Book Antiqua" w:hAnsi="Book Antiqua"/>
          <w:bCs/>
          <w:sz w:val="22"/>
          <w:szCs w:val="22"/>
        </w:rPr>
        <w:t>кв.м</w:t>
      </w:r>
      <w:proofErr w:type="spellEnd"/>
      <w:r w:rsidRPr="00A911B5">
        <w:rPr>
          <w:rFonts w:ascii="Book Antiqua" w:hAnsi="Book Antiqua"/>
          <w:bCs/>
          <w:sz w:val="22"/>
          <w:szCs w:val="22"/>
        </w:rPr>
        <w:t xml:space="preserve">. </w:t>
      </w:r>
    </w:p>
    <w:p w:rsidR="002F621A" w:rsidRPr="00A911B5" w:rsidRDefault="002F621A">
      <w:pPr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911B5">
        <w:rPr>
          <w:rFonts w:ascii="Book Antiqua" w:hAnsi="Book Antiqua"/>
          <w:bCs/>
          <w:sz w:val="22"/>
          <w:szCs w:val="22"/>
        </w:rPr>
        <w:t xml:space="preserve">Участникам общей долевой собственности  была предоставлена возможность ознакомиться с проектом межевания </w:t>
      </w:r>
      <w:r w:rsidR="005671E0" w:rsidRPr="00A911B5">
        <w:rPr>
          <w:rFonts w:ascii="Book Antiqua" w:hAnsi="Book Antiqua"/>
          <w:bCs/>
          <w:sz w:val="22"/>
          <w:szCs w:val="22"/>
        </w:rPr>
        <w:t xml:space="preserve">и представить предложения о его доработке. Извещение о месте и порядке ознакомления с проектом межевания было опубликовано в газете </w:t>
      </w:r>
      <w:r w:rsidR="005671E0" w:rsidRPr="00A911B5">
        <w:rPr>
          <w:rFonts w:ascii="Book Antiqua" w:hAnsi="Book Antiqua"/>
          <w:sz w:val="22"/>
          <w:szCs w:val="22"/>
        </w:rPr>
        <w:t>«Приазовская степь» № 59 (10788) от 28.07.2018 года.</w:t>
      </w:r>
    </w:p>
    <w:p w:rsidR="005671E0" w:rsidRPr="00A911B5" w:rsidRDefault="005671E0" w:rsidP="005671E0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A911B5">
        <w:rPr>
          <w:rFonts w:ascii="Book Antiqua" w:hAnsi="Book Antiqua"/>
          <w:sz w:val="22"/>
          <w:szCs w:val="22"/>
        </w:rPr>
        <w:t xml:space="preserve">          С момента опубликования уведомления о проведении общего собрания и о возможности ознакомления с проектом межевания,   предложений о доработке проекта межевания земельных участков  не поступило.  Поэтому данный вопрос повестки дня собрания не рассматривается.</w:t>
      </w:r>
    </w:p>
    <w:p w:rsidR="00E52D23" w:rsidRPr="00A911B5" w:rsidRDefault="00E52D23" w:rsidP="005671E0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5671E0" w:rsidRPr="00A911B5" w:rsidRDefault="005671E0" w:rsidP="005671E0">
      <w:pPr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911B5">
        <w:rPr>
          <w:rFonts w:ascii="Book Antiqua" w:hAnsi="Book Antiqua"/>
          <w:b/>
          <w:sz w:val="22"/>
          <w:szCs w:val="22"/>
        </w:rPr>
        <w:t>По второму вопросу повестки дня собрания</w:t>
      </w:r>
      <w:r w:rsidRPr="00A911B5">
        <w:rPr>
          <w:rFonts w:ascii="Book Antiqua" w:hAnsi="Book Antiqua"/>
          <w:sz w:val="22"/>
          <w:szCs w:val="22"/>
        </w:rPr>
        <w:t xml:space="preserve"> «</w:t>
      </w:r>
      <w:r w:rsidRPr="00A911B5">
        <w:rPr>
          <w:rFonts w:ascii="Book Antiqua" w:hAnsi="Book Antiqua"/>
          <w:sz w:val="22"/>
          <w:szCs w:val="22"/>
          <w:lang w:eastAsia="ru-RU"/>
        </w:rPr>
        <w:t>утверждение проекта межевания земельных участков</w:t>
      </w:r>
      <w:r w:rsidRPr="00A911B5">
        <w:rPr>
          <w:rFonts w:ascii="Book Antiqua" w:hAnsi="Book Antiqua"/>
          <w:bCs/>
          <w:sz w:val="22"/>
          <w:szCs w:val="22"/>
        </w:rPr>
        <w:t xml:space="preserve">» выступил председатель собрания </w:t>
      </w:r>
      <w:r w:rsidR="000E4904">
        <w:rPr>
          <w:rFonts w:ascii="Book Antiqua" w:hAnsi="Book Antiqua"/>
          <w:bCs/>
          <w:sz w:val="22"/>
          <w:szCs w:val="22"/>
        </w:rPr>
        <w:t>Юрьев А.И</w:t>
      </w:r>
      <w:r w:rsidRPr="00A911B5">
        <w:rPr>
          <w:rFonts w:ascii="Book Antiqua" w:hAnsi="Book Antiqua"/>
          <w:bCs/>
          <w:sz w:val="22"/>
          <w:szCs w:val="22"/>
        </w:rPr>
        <w:t xml:space="preserve">. </w:t>
      </w:r>
    </w:p>
    <w:p w:rsidR="00E52D23" w:rsidRPr="00A911B5" w:rsidRDefault="00E52D23" w:rsidP="00E52D23">
      <w:pPr>
        <w:spacing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A911B5">
        <w:rPr>
          <w:rFonts w:ascii="Book Antiqua" w:hAnsi="Book Antiqua"/>
          <w:color w:val="000000"/>
          <w:sz w:val="22"/>
          <w:szCs w:val="22"/>
        </w:rPr>
        <w:t xml:space="preserve">В целях определения размеров и местоположения границ земельных участков, которые могут быть выделены в счет земельных долей, по заказу Юрьева А.И.,  кадастровым инженером ООО «Инженер» Ивановой Н.В.  был подготовлен проект межевания земельного участка, находящегося в общей долевой собственности, с </w:t>
      </w:r>
      <w:r w:rsidRPr="00A911B5">
        <w:rPr>
          <w:rFonts w:ascii="Book Antiqua" w:hAnsi="Book Antiqua"/>
          <w:sz w:val="22"/>
          <w:szCs w:val="22"/>
        </w:rPr>
        <w:t>кадастровым номером 61:26:0600007:355,</w:t>
      </w:r>
      <w:r w:rsidRPr="00A911B5">
        <w:rPr>
          <w:rFonts w:ascii="Book Antiqua" w:hAnsi="Book Antiqua"/>
          <w:color w:val="000000"/>
          <w:sz w:val="22"/>
          <w:szCs w:val="22"/>
        </w:rPr>
        <w:t xml:space="preserve"> с местоположением: </w:t>
      </w:r>
      <w:r w:rsidRPr="00A911B5">
        <w:rPr>
          <w:rFonts w:ascii="Book Antiqua" w:hAnsi="Book Antiqua"/>
          <w:sz w:val="22"/>
          <w:szCs w:val="22"/>
        </w:rPr>
        <w:t xml:space="preserve">Ростовская обл., р-н </w:t>
      </w:r>
      <w:proofErr w:type="spellStart"/>
      <w:r w:rsidRPr="00A911B5">
        <w:rPr>
          <w:rFonts w:ascii="Book Antiqua" w:hAnsi="Book Antiqua"/>
          <w:sz w:val="22"/>
          <w:szCs w:val="22"/>
        </w:rPr>
        <w:t>Неклиновский</w:t>
      </w:r>
      <w:proofErr w:type="spellEnd"/>
      <w:r w:rsidRPr="00A911B5">
        <w:rPr>
          <w:rFonts w:ascii="Book Antiqua" w:hAnsi="Book Antiqua"/>
          <w:sz w:val="22"/>
          <w:szCs w:val="22"/>
        </w:rPr>
        <w:t xml:space="preserve">, с. </w:t>
      </w:r>
      <w:proofErr w:type="spellStart"/>
      <w:r w:rsidRPr="00A911B5">
        <w:rPr>
          <w:rFonts w:ascii="Book Antiqua" w:hAnsi="Book Antiqua"/>
          <w:sz w:val="22"/>
          <w:szCs w:val="22"/>
        </w:rPr>
        <w:t>Советка</w:t>
      </w:r>
      <w:proofErr w:type="spellEnd"/>
      <w:r w:rsidRPr="00A911B5">
        <w:rPr>
          <w:rFonts w:ascii="Book Antiqua" w:hAnsi="Book Antiqua"/>
          <w:sz w:val="22"/>
          <w:szCs w:val="22"/>
        </w:rPr>
        <w:t>, СПК  колхоз «</w:t>
      </w:r>
      <w:proofErr w:type="spellStart"/>
      <w:r w:rsidRPr="00A911B5">
        <w:rPr>
          <w:rFonts w:ascii="Book Antiqua" w:hAnsi="Book Antiqua"/>
          <w:sz w:val="22"/>
          <w:szCs w:val="22"/>
        </w:rPr>
        <w:t>Советинский</w:t>
      </w:r>
      <w:proofErr w:type="spellEnd"/>
      <w:r w:rsidRPr="00A911B5">
        <w:rPr>
          <w:rFonts w:ascii="Book Antiqua" w:hAnsi="Book Antiqua"/>
          <w:sz w:val="22"/>
          <w:szCs w:val="22"/>
        </w:rPr>
        <w:t xml:space="preserve">», поле №№ 125, 126, б. Бирючья, площадь земельного участка </w:t>
      </w:r>
      <w:r w:rsidRPr="00A911B5">
        <w:rPr>
          <w:rFonts w:ascii="Book Antiqua" w:hAnsi="Book Antiqua"/>
          <w:bCs/>
          <w:sz w:val="22"/>
          <w:szCs w:val="22"/>
        </w:rPr>
        <w:t xml:space="preserve">554000 </w:t>
      </w:r>
      <w:proofErr w:type="spellStart"/>
      <w:r w:rsidRPr="00A911B5">
        <w:rPr>
          <w:rFonts w:ascii="Book Antiqua" w:hAnsi="Book Antiqua"/>
          <w:bCs/>
          <w:sz w:val="22"/>
          <w:szCs w:val="22"/>
        </w:rPr>
        <w:t>кв.м</w:t>
      </w:r>
      <w:proofErr w:type="spellEnd"/>
      <w:r w:rsidRPr="00A911B5">
        <w:rPr>
          <w:rFonts w:ascii="Book Antiqua" w:hAnsi="Book Antiqua"/>
          <w:bCs/>
          <w:sz w:val="22"/>
          <w:szCs w:val="22"/>
        </w:rPr>
        <w:t xml:space="preserve">. </w:t>
      </w:r>
    </w:p>
    <w:p w:rsidR="00E52D23" w:rsidRPr="00A911B5" w:rsidRDefault="00E52D23" w:rsidP="00E52D23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A911B5">
        <w:rPr>
          <w:rFonts w:ascii="Book Antiqua" w:hAnsi="Book Antiqua"/>
          <w:color w:val="000000"/>
          <w:sz w:val="22"/>
          <w:szCs w:val="22"/>
        </w:rPr>
        <w:t xml:space="preserve">          Заказчик проекта межевания земельных участков – Юрьев Александр Иванович, зарегистрированный по адресу: </w:t>
      </w:r>
      <w:r w:rsidRPr="00A911B5">
        <w:rPr>
          <w:rFonts w:ascii="Book Antiqua" w:hAnsi="Book Antiqua" w:cs="Arial"/>
          <w:sz w:val="22"/>
          <w:szCs w:val="22"/>
        </w:rPr>
        <w:t xml:space="preserve">Ростовская область, </w:t>
      </w:r>
      <w:proofErr w:type="spellStart"/>
      <w:r w:rsidRPr="00A911B5">
        <w:rPr>
          <w:rFonts w:ascii="Book Antiqua" w:hAnsi="Book Antiqua" w:cs="Arial"/>
          <w:sz w:val="22"/>
          <w:szCs w:val="22"/>
        </w:rPr>
        <w:t>Неклиновский</w:t>
      </w:r>
      <w:proofErr w:type="spellEnd"/>
      <w:r w:rsidRPr="00A911B5">
        <w:rPr>
          <w:rFonts w:ascii="Book Antiqua" w:hAnsi="Book Antiqua" w:cs="Arial"/>
          <w:sz w:val="22"/>
          <w:szCs w:val="22"/>
        </w:rPr>
        <w:t xml:space="preserve"> район, х. Копани, пер. Благодатный, дом 14.</w:t>
      </w:r>
    </w:p>
    <w:p w:rsidR="00E52D23" w:rsidRPr="00A911B5" w:rsidRDefault="00E52D23">
      <w:pPr>
        <w:spacing w:line="276" w:lineRule="auto"/>
        <w:ind w:firstLine="708"/>
        <w:jc w:val="both"/>
        <w:rPr>
          <w:rFonts w:ascii="Book Antiqua" w:hAnsi="Book Antiqua"/>
          <w:sz w:val="22"/>
          <w:szCs w:val="22"/>
          <w:lang w:eastAsia="ru-RU"/>
        </w:rPr>
      </w:pPr>
      <w:r w:rsidRPr="00A911B5">
        <w:rPr>
          <w:rFonts w:ascii="Book Antiqua" w:hAnsi="Book Antiqua"/>
          <w:sz w:val="22"/>
          <w:szCs w:val="22"/>
        </w:rPr>
        <w:t xml:space="preserve">Проект межевания земельных участков подготовлен </w:t>
      </w:r>
      <w:r w:rsidR="00584C09" w:rsidRPr="00A911B5">
        <w:rPr>
          <w:rFonts w:ascii="Book Antiqua" w:hAnsi="Book Antiqua"/>
          <w:sz w:val="22"/>
          <w:szCs w:val="22"/>
        </w:rPr>
        <w:t xml:space="preserve">кадастровым инженером Общества с ограниченной ответственностью «Инженер» </w:t>
      </w:r>
      <w:r w:rsidRPr="00A911B5">
        <w:rPr>
          <w:rFonts w:ascii="Book Antiqua" w:hAnsi="Book Antiqua"/>
          <w:sz w:val="22"/>
          <w:szCs w:val="22"/>
        </w:rPr>
        <w:t>Ивановой Натальей Васильевной</w:t>
      </w:r>
      <w:r w:rsidR="00584C09" w:rsidRPr="00A911B5">
        <w:rPr>
          <w:rFonts w:ascii="Book Antiqua" w:hAnsi="Book Antiqua"/>
          <w:sz w:val="22"/>
          <w:szCs w:val="22"/>
        </w:rPr>
        <w:t xml:space="preserve">, </w:t>
      </w:r>
      <w:r w:rsidRPr="00A911B5">
        <w:rPr>
          <w:rFonts w:ascii="Book Antiqua" w:hAnsi="Book Antiqua"/>
          <w:sz w:val="22"/>
          <w:szCs w:val="22"/>
          <w:lang w:eastAsia="ru-RU"/>
        </w:rPr>
        <w:t xml:space="preserve">номер квалификационного аттестата 61-11-407, почтовый адрес: 346830, Ростовская область, </w:t>
      </w:r>
      <w:proofErr w:type="spellStart"/>
      <w:r w:rsidRPr="00A911B5">
        <w:rPr>
          <w:rFonts w:ascii="Book Antiqua" w:hAnsi="Book Antiqua"/>
          <w:sz w:val="22"/>
          <w:szCs w:val="22"/>
          <w:lang w:eastAsia="ru-RU"/>
        </w:rPr>
        <w:t>Неклиновский</w:t>
      </w:r>
      <w:proofErr w:type="spellEnd"/>
      <w:r w:rsidRPr="00A911B5">
        <w:rPr>
          <w:rFonts w:ascii="Book Antiqua" w:hAnsi="Book Antiqua"/>
          <w:sz w:val="22"/>
          <w:szCs w:val="22"/>
          <w:lang w:eastAsia="ru-RU"/>
        </w:rPr>
        <w:t xml:space="preserve"> район, с. Покровское, ул. Ленина, 304, адрес электронной почты: </w:t>
      </w:r>
      <w:hyperlink r:id="rId9" w:history="1">
        <w:r w:rsidRPr="00A911B5">
          <w:rPr>
            <w:rFonts w:ascii="Book Antiqua" w:hAnsi="Book Antiqua"/>
            <w:color w:val="0000FF"/>
            <w:sz w:val="22"/>
            <w:szCs w:val="22"/>
            <w:u w:val="single"/>
            <w:lang w:val="en-US" w:eastAsia="ru-RU"/>
          </w:rPr>
          <w:t>nvi</w:t>
        </w:r>
        <w:r w:rsidRPr="00A911B5">
          <w:rPr>
            <w:rFonts w:ascii="Book Antiqua" w:hAnsi="Book Antiqua"/>
            <w:color w:val="0000FF"/>
            <w:sz w:val="22"/>
            <w:szCs w:val="22"/>
            <w:u w:val="single"/>
            <w:lang w:eastAsia="ru-RU"/>
          </w:rPr>
          <w:t>125@</w:t>
        </w:r>
        <w:r w:rsidRPr="00A911B5">
          <w:rPr>
            <w:rFonts w:ascii="Book Antiqua" w:hAnsi="Book Antiqua"/>
            <w:color w:val="0000FF"/>
            <w:sz w:val="22"/>
            <w:szCs w:val="22"/>
            <w:u w:val="single"/>
            <w:lang w:val="en-US" w:eastAsia="ru-RU"/>
          </w:rPr>
          <w:t>rambler</w:t>
        </w:r>
        <w:r w:rsidRPr="00A911B5">
          <w:rPr>
            <w:rFonts w:ascii="Book Antiqua" w:hAnsi="Book Antiqua"/>
            <w:color w:val="0000FF"/>
            <w:sz w:val="22"/>
            <w:szCs w:val="22"/>
            <w:u w:val="single"/>
            <w:lang w:eastAsia="ru-RU"/>
          </w:rPr>
          <w:t>.</w:t>
        </w:r>
        <w:proofErr w:type="spellStart"/>
        <w:r w:rsidRPr="00A911B5">
          <w:rPr>
            <w:rFonts w:ascii="Book Antiqua" w:hAnsi="Book Antiqua"/>
            <w:color w:val="0000FF"/>
            <w:sz w:val="22"/>
            <w:szCs w:val="22"/>
            <w:u w:val="single"/>
            <w:lang w:val="en-US" w:eastAsia="ru-RU"/>
          </w:rPr>
          <w:t>ru</w:t>
        </w:r>
        <w:proofErr w:type="spellEnd"/>
      </w:hyperlink>
      <w:r w:rsidRPr="00A911B5">
        <w:rPr>
          <w:rFonts w:ascii="Book Antiqua" w:hAnsi="Book Antiqua"/>
          <w:i/>
          <w:color w:val="000000"/>
          <w:sz w:val="22"/>
          <w:szCs w:val="22"/>
          <w:lang w:eastAsia="ru-RU"/>
        </w:rPr>
        <w:t>,</w:t>
      </w:r>
      <w:r w:rsidRPr="00A911B5">
        <w:rPr>
          <w:rFonts w:ascii="Book Antiqua" w:hAnsi="Book Antiqua"/>
          <w:i/>
          <w:sz w:val="22"/>
          <w:szCs w:val="22"/>
          <w:lang w:eastAsia="ru-RU"/>
        </w:rPr>
        <w:t xml:space="preserve"> </w:t>
      </w:r>
      <w:r w:rsidRPr="00A911B5">
        <w:rPr>
          <w:rFonts w:ascii="Book Antiqua" w:hAnsi="Book Antiqua"/>
          <w:sz w:val="22"/>
          <w:szCs w:val="22"/>
          <w:lang w:eastAsia="ru-RU"/>
        </w:rPr>
        <w:t>контактный телефон: 8(86347)2-14-85.</w:t>
      </w:r>
    </w:p>
    <w:p w:rsidR="005A0E1E" w:rsidRPr="00A911B5" w:rsidRDefault="00584C09">
      <w:pPr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911B5">
        <w:rPr>
          <w:rFonts w:ascii="Book Antiqua" w:hAnsi="Book Antiqua"/>
          <w:sz w:val="22"/>
          <w:szCs w:val="22"/>
        </w:rPr>
        <w:t xml:space="preserve">На основании </w:t>
      </w:r>
      <w:r w:rsidR="00E52D23" w:rsidRPr="00A911B5">
        <w:rPr>
          <w:rFonts w:ascii="Book Antiqua" w:hAnsi="Book Antiqua"/>
          <w:sz w:val="22"/>
          <w:szCs w:val="22"/>
        </w:rPr>
        <w:t>подготовленного проекта межевания земельных участков</w:t>
      </w:r>
      <w:r w:rsidRPr="00A911B5">
        <w:rPr>
          <w:rFonts w:ascii="Book Antiqua" w:hAnsi="Book Antiqua"/>
          <w:sz w:val="22"/>
          <w:szCs w:val="22"/>
        </w:rPr>
        <w:t xml:space="preserve"> </w:t>
      </w:r>
      <w:r w:rsidR="00E52D23" w:rsidRPr="00A911B5">
        <w:rPr>
          <w:rFonts w:ascii="Book Antiqua" w:hAnsi="Book Antiqua"/>
          <w:color w:val="000000"/>
          <w:sz w:val="22"/>
          <w:szCs w:val="22"/>
        </w:rPr>
        <w:t>определены размеры и местоположения границ земельных участков, которые могут быть выделены в счет земельных долей:</w:t>
      </w:r>
    </w:p>
    <w:p w:rsidR="005A0E1E" w:rsidRPr="00A911B5" w:rsidRDefault="005A0E1E">
      <w:pPr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911B5">
        <w:rPr>
          <w:rFonts w:ascii="Book Antiqua" w:hAnsi="Book Antiqua"/>
          <w:sz w:val="22"/>
          <w:szCs w:val="22"/>
        </w:rPr>
        <w:t xml:space="preserve">-  в том числе в собственность - </w:t>
      </w:r>
      <w:r w:rsidR="00E52D23" w:rsidRPr="00A911B5">
        <w:rPr>
          <w:rFonts w:ascii="Book Antiqua" w:hAnsi="Book Antiqua"/>
          <w:sz w:val="22"/>
          <w:szCs w:val="22"/>
        </w:rPr>
        <w:t>6</w:t>
      </w:r>
      <w:r w:rsidRPr="00A911B5">
        <w:rPr>
          <w:rFonts w:ascii="Book Antiqua" w:hAnsi="Book Antiqua"/>
          <w:sz w:val="22"/>
          <w:szCs w:val="22"/>
        </w:rPr>
        <w:t xml:space="preserve"> земельных участков; </w:t>
      </w:r>
    </w:p>
    <w:p w:rsidR="00584C09" w:rsidRPr="00A911B5" w:rsidRDefault="005A0E1E">
      <w:pPr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911B5">
        <w:rPr>
          <w:rFonts w:ascii="Book Antiqua" w:hAnsi="Book Antiqua"/>
          <w:sz w:val="22"/>
          <w:szCs w:val="22"/>
        </w:rPr>
        <w:t>- в общую долевую собственность – 1 земельный участок.</w:t>
      </w:r>
    </w:p>
    <w:p w:rsidR="0067761A" w:rsidRPr="00A911B5" w:rsidRDefault="00B4506F" w:rsidP="00B4506F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A911B5">
        <w:rPr>
          <w:rFonts w:ascii="Book Antiqua" w:hAnsi="Book Antiqua"/>
          <w:sz w:val="22"/>
          <w:szCs w:val="22"/>
        </w:rPr>
        <w:t xml:space="preserve">          </w:t>
      </w:r>
      <w:r w:rsidR="0067761A" w:rsidRPr="00A911B5">
        <w:rPr>
          <w:rFonts w:ascii="Book Antiqua" w:hAnsi="Book Antiqua"/>
          <w:sz w:val="22"/>
          <w:szCs w:val="22"/>
        </w:rPr>
        <w:t>С момента опубликования уведомления о проведении общего собрания и о возможности ознакомления с проектом межевания,   предложений о доработке проекта межевания земельных участков  не поступило.</w:t>
      </w:r>
    </w:p>
    <w:p w:rsidR="00584C09" w:rsidRPr="00A911B5" w:rsidRDefault="00584C09">
      <w:pPr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911B5">
        <w:rPr>
          <w:rFonts w:ascii="Book Antiqua" w:hAnsi="Book Antiqua"/>
          <w:sz w:val="22"/>
          <w:szCs w:val="22"/>
        </w:rPr>
        <w:t>Прошу утвер</w:t>
      </w:r>
      <w:r w:rsidR="00E52D23" w:rsidRPr="00A911B5">
        <w:rPr>
          <w:rFonts w:ascii="Book Antiqua" w:hAnsi="Book Antiqua"/>
          <w:sz w:val="22"/>
          <w:szCs w:val="22"/>
        </w:rPr>
        <w:t>дить Проект</w:t>
      </w:r>
      <w:r w:rsidRPr="00A911B5">
        <w:rPr>
          <w:rFonts w:ascii="Book Antiqua" w:hAnsi="Book Antiqua"/>
          <w:sz w:val="22"/>
          <w:szCs w:val="22"/>
        </w:rPr>
        <w:t xml:space="preserve"> межевания земельных участков, подготовленн</w:t>
      </w:r>
      <w:r w:rsidR="00E52D23" w:rsidRPr="00A911B5">
        <w:rPr>
          <w:rFonts w:ascii="Book Antiqua" w:hAnsi="Book Antiqua"/>
          <w:sz w:val="22"/>
          <w:szCs w:val="22"/>
        </w:rPr>
        <w:t>ый</w:t>
      </w:r>
      <w:r w:rsidRPr="00A911B5">
        <w:rPr>
          <w:rFonts w:ascii="Book Antiqua" w:hAnsi="Book Antiqua"/>
          <w:sz w:val="22"/>
          <w:szCs w:val="22"/>
        </w:rPr>
        <w:t xml:space="preserve"> кадастровым инженером ООО «Инженер» </w:t>
      </w:r>
      <w:r w:rsidR="00E52D23" w:rsidRPr="00A911B5">
        <w:rPr>
          <w:rFonts w:ascii="Book Antiqua" w:hAnsi="Book Antiqua"/>
          <w:sz w:val="22"/>
          <w:szCs w:val="22"/>
        </w:rPr>
        <w:t>Ивановой Н.В.</w:t>
      </w:r>
      <w:r w:rsidRPr="00A911B5">
        <w:rPr>
          <w:rFonts w:ascii="Book Antiqua" w:hAnsi="Book Antiqua"/>
          <w:sz w:val="22"/>
          <w:szCs w:val="22"/>
        </w:rPr>
        <w:t xml:space="preserve">  </w:t>
      </w:r>
      <w:r w:rsidR="00B4506F" w:rsidRPr="00A911B5">
        <w:rPr>
          <w:rFonts w:ascii="Book Antiqua" w:hAnsi="Book Antiqua"/>
          <w:sz w:val="22"/>
          <w:szCs w:val="22"/>
        </w:rPr>
        <w:t>27</w:t>
      </w:r>
      <w:r w:rsidR="00B66C27" w:rsidRPr="00A911B5">
        <w:rPr>
          <w:rFonts w:ascii="Book Antiqua" w:hAnsi="Book Antiqua"/>
          <w:sz w:val="22"/>
          <w:szCs w:val="22"/>
        </w:rPr>
        <w:t>.0</w:t>
      </w:r>
      <w:r w:rsidR="00E52D23" w:rsidRPr="00A911B5">
        <w:rPr>
          <w:rFonts w:ascii="Book Antiqua" w:hAnsi="Book Antiqua"/>
          <w:sz w:val="22"/>
          <w:szCs w:val="22"/>
        </w:rPr>
        <w:t>7</w:t>
      </w:r>
      <w:r w:rsidR="00B66C27" w:rsidRPr="00A911B5">
        <w:rPr>
          <w:rFonts w:ascii="Book Antiqua" w:hAnsi="Book Antiqua"/>
          <w:sz w:val="22"/>
          <w:szCs w:val="22"/>
        </w:rPr>
        <w:t>.201</w:t>
      </w:r>
      <w:r w:rsidR="00E52D23" w:rsidRPr="00A911B5">
        <w:rPr>
          <w:rFonts w:ascii="Book Antiqua" w:hAnsi="Book Antiqua"/>
          <w:sz w:val="22"/>
          <w:szCs w:val="22"/>
        </w:rPr>
        <w:t>8</w:t>
      </w:r>
      <w:r w:rsidRPr="00A911B5">
        <w:rPr>
          <w:rFonts w:ascii="Book Antiqua" w:hAnsi="Book Antiqua"/>
          <w:sz w:val="22"/>
          <w:szCs w:val="22"/>
        </w:rPr>
        <w:t xml:space="preserve"> года</w:t>
      </w:r>
      <w:r w:rsidR="00B66C27" w:rsidRPr="00A911B5">
        <w:rPr>
          <w:rFonts w:ascii="Book Antiqua" w:hAnsi="Book Antiqua"/>
          <w:sz w:val="22"/>
          <w:szCs w:val="22"/>
        </w:rPr>
        <w:t>.</w:t>
      </w:r>
    </w:p>
    <w:p w:rsidR="00584C09" w:rsidRPr="00A911B5" w:rsidRDefault="00584C09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584C09" w:rsidRPr="00A911B5" w:rsidRDefault="00584C09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A911B5">
        <w:rPr>
          <w:rFonts w:ascii="Book Antiqua" w:hAnsi="Book Antiqua"/>
          <w:b/>
          <w:sz w:val="22"/>
          <w:szCs w:val="22"/>
        </w:rPr>
        <w:t>Голосовали:</w:t>
      </w:r>
      <w:r w:rsidRPr="00A911B5">
        <w:rPr>
          <w:rFonts w:ascii="Book Antiqua" w:hAnsi="Book Antiqua"/>
          <w:sz w:val="22"/>
          <w:szCs w:val="22"/>
        </w:rPr>
        <w:t xml:space="preserve"> </w:t>
      </w:r>
    </w:p>
    <w:p w:rsidR="00584C09" w:rsidRPr="00A911B5" w:rsidRDefault="00584C09">
      <w:pPr>
        <w:jc w:val="both"/>
        <w:rPr>
          <w:rFonts w:ascii="Book Antiqua" w:hAnsi="Book Antiqua"/>
          <w:i/>
          <w:sz w:val="22"/>
          <w:szCs w:val="22"/>
        </w:rPr>
      </w:pPr>
      <w:r w:rsidRPr="00A911B5">
        <w:rPr>
          <w:rFonts w:ascii="Book Antiqua" w:hAnsi="Book Antiqua"/>
          <w:i/>
          <w:sz w:val="22"/>
          <w:szCs w:val="22"/>
        </w:rPr>
        <w:t xml:space="preserve">     «За» - </w:t>
      </w:r>
      <w:r w:rsidR="000E4904">
        <w:rPr>
          <w:rFonts w:ascii="Book Antiqua" w:hAnsi="Book Antiqua"/>
          <w:i/>
          <w:sz w:val="22"/>
          <w:szCs w:val="22"/>
        </w:rPr>
        <w:t>7</w:t>
      </w:r>
      <w:r w:rsidRPr="00A911B5">
        <w:rPr>
          <w:rFonts w:ascii="Book Antiqua" w:hAnsi="Book Antiqua"/>
          <w:i/>
          <w:sz w:val="22"/>
          <w:szCs w:val="22"/>
        </w:rPr>
        <w:t xml:space="preserve"> </w:t>
      </w:r>
      <w:r w:rsidR="00B04017" w:rsidRPr="00A911B5">
        <w:rPr>
          <w:rFonts w:ascii="Book Antiqua" w:hAnsi="Book Antiqua"/>
          <w:i/>
          <w:sz w:val="22"/>
          <w:szCs w:val="22"/>
        </w:rPr>
        <w:t>участник</w:t>
      </w:r>
      <w:r w:rsidR="008A59B9" w:rsidRPr="00A911B5">
        <w:rPr>
          <w:rFonts w:ascii="Book Antiqua" w:hAnsi="Book Antiqua"/>
          <w:i/>
          <w:sz w:val="22"/>
          <w:szCs w:val="22"/>
        </w:rPr>
        <w:t>ов</w:t>
      </w:r>
      <w:r w:rsidRPr="00A911B5">
        <w:rPr>
          <w:rFonts w:ascii="Book Antiqua" w:hAnsi="Book Antiqua"/>
          <w:i/>
          <w:sz w:val="22"/>
          <w:szCs w:val="22"/>
        </w:rPr>
        <w:t xml:space="preserve">, что составляет </w:t>
      </w:r>
      <w:r w:rsidR="000E4904">
        <w:rPr>
          <w:rFonts w:ascii="Book Antiqua" w:hAnsi="Book Antiqua"/>
          <w:i/>
          <w:sz w:val="22"/>
          <w:szCs w:val="22"/>
        </w:rPr>
        <w:t>100</w:t>
      </w:r>
      <w:r w:rsidRPr="00A911B5">
        <w:rPr>
          <w:rFonts w:ascii="Book Antiqua" w:hAnsi="Book Antiqua"/>
          <w:i/>
          <w:sz w:val="22"/>
          <w:szCs w:val="22"/>
        </w:rPr>
        <w:t xml:space="preserve"> % </w:t>
      </w:r>
      <w:r w:rsidR="0067761A" w:rsidRPr="00A911B5">
        <w:rPr>
          <w:rFonts w:ascii="Book Antiqua" w:hAnsi="Book Antiqua"/>
          <w:i/>
          <w:sz w:val="22"/>
          <w:szCs w:val="22"/>
        </w:rPr>
        <w:t>от числа присутствующих на собрании участников</w:t>
      </w:r>
      <w:r w:rsidRPr="00A911B5">
        <w:rPr>
          <w:rFonts w:ascii="Book Antiqua" w:hAnsi="Book Antiqua"/>
          <w:i/>
          <w:sz w:val="22"/>
          <w:szCs w:val="22"/>
        </w:rPr>
        <w:t xml:space="preserve"> общей </w:t>
      </w:r>
      <w:r w:rsidR="0067761A" w:rsidRPr="00A911B5">
        <w:rPr>
          <w:rFonts w:ascii="Book Antiqua" w:hAnsi="Book Antiqua"/>
          <w:i/>
          <w:sz w:val="22"/>
          <w:szCs w:val="22"/>
        </w:rPr>
        <w:t xml:space="preserve">долевой </w:t>
      </w:r>
      <w:r w:rsidRPr="00A911B5">
        <w:rPr>
          <w:rFonts w:ascii="Book Antiqua" w:hAnsi="Book Antiqua"/>
          <w:i/>
          <w:sz w:val="22"/>
          <w:szCs w:val="22"/>
        </w:rPr>
        <w:t>собственности на земельный участок.</w:t>
      </w:r>
    </w:p>
    <w:p w:rsidR="00584C09" w:rsidRPr="00A911B5" w:rsidRDefault="00584C09">
      <w:pPr>
        <w:jc w:val="both"/>
        <w:rPr>
          <w:rFonts w:ascii="Book Antiqua" w:hAnsi="Book Antiqua"/>
          <w:i/>
          <w:sz w:val="22"/>
          <w:szCs w:val="22"/>
        </w:rPr>
      </w:pPr>
      <w:r w:rsidRPr="00A911B5">
        <w:rPr>
          <w:rFonts w:ascii="Book Antiqua" w:hAnsi="Book Antiqua"/>
          <w:i/>
          <w:sz w:val="22"/>
          <w:szCs w:val="22"/>
        </w:rPr>
        <w:t xml:space="preserve">      «Против» - нет.</w:t>
      </w:r>
    </w:p>
    <w:p w:rsidR="00584C09" w:rsidRPr="00A911B5" w:rsidRDefault="00584C09">
      <w:pPr>
        <w:spacing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A911B5">
        <w:rPr>
          <w:rFonts w:ascii="Book Antiqua" w:hAnsi="Book Antiqua"/>
          <w:i/>
          <w:sz w:val="22"/>
          <w:szCs w:val="22"/>
        </w:rPr>
        <w:t xml:space="preserve">     «Воздержались» - нет.</w:t>
      </w:r>
    </w:p>
    <w:p w:rsidR="00584C09" w:rsidRPr="00A911B5" w:rsidRDefault="00584C09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A911B5">
        <w:rPr>
          <w:rFonts w:ascii="Book Antiqua" w:hAnsi="Book Antiqua"/>
          <w:b/>
          <w:sz w:val="22"/>
          <w:szCs w:val="22"/>
        </w:rPr>
        <w:t xml:space="preserve">Решили: </w:t>
      </w:r>
    </w:p>
    <w:p w:rsidR="0067761A" w:rsidRPr="00A911B5" w:rsidRDefault="0067761A" w:rsidP="0067761A">
      <w:pPr>
        <w:spacing w:line="276" w:lineRule="auto"/>
        <w:jc w:val="both"/>
        <w:rPr>
          <w:rFonts w:ascii="Book Antiqua" w:hAnsi="Book Antiqua" w:cs="Arial"/>
          <w:sz w:val="22"/>
          <w:szCs w:val="22"/>
        </w:rPr>
      </w:pPr>
      <w:r w:rsidRPr="00A911B5">
        <w:rPr>
          <w:rFonts w:ascii="Book Antiqua" w:hAnsi="Book Antiqua"/>
          <w:b/>
          <w:bCs/>
          <w:sz w:val="22"/>
          <w:szCs w:val="22"/>
        </w:rPr>
        <w:t xml:space="preserve">          </w:t>
      </w:r>
      <w:r w:rsidR="00584C09" w:rsidRPr="00A911B5">
        <w:rPr>
          <w:rFonts w:ascii="Book Antiqua" w:hAnsi="Book Antiqua"/>
          <w:b/>
          <w:bCs/>
          <w:sz w:val="22"/>
          <w:szCs w:val="22"/>
        </w:rPr>
        <w:t xml:space="preserve">Утвердить </w:t>
      </w:r>
      <w:r w:rsidR="00266ED4">
        <w:rPr>
          <w:rFonts w:ascii="Book Antiqua" w:hAnsi="Book Antiqua"/>
          <w:b/>
          <w:bCs/>
          <w:sz w:val="22"/>
          <w:szCs w:val="22"/>
        </w:rPr>
        <w:t>п</w:t>
      </w:r>
      <w:r w:rsidR="00584C09" w:rsidRPr="00A911B5">
        <w:rPr>
          <w:rFonts w:ascii="Book Antiqua" w:hAnsi="Book Antiqua"/>
          <w:b/>
          <w:bCs/>
          <w:sz w:val="22"/>
          <w:szCs w:val="22"/>
        </w:rPr>
        <w:t>роект межевания земельных участков</w:t>
      </w:r>
      <w:r w:rsidR="00EF50A6" w:rsidRPr="00A911B5">
        <w:rPr>
          <w:rFonts w:ascii="Book Antiqua" w:hAnsi="Book Antiqua"/>
          <w:b/>
          <w:bCs/>
          <w:sz w:val="22"/>
          <w:szCs w:val="22"/>
        </w:rPr>
        <w:t xml:space="preserve"> от </w:t>
      </w:r>
      <w:r w:rsidR="00B4506F" w:rsidRPr="00A911B5">
        <w:rPr>
          <w:rFonts w:ascii="Book Antiqua" w:hAnsi="Book Antiqua"/>
          <w:b/>
          <w:sz w:val="22"/>
          <w:szCs w:val="22"/>
        </w:rPr>
        <w:t>27</w:t>
      </w:r>
      <w:r w:rsidR="00B66C27" w:rsidRPr="00A911B5">
        <w:rPr>
          <w:rFonts w:ascii="Book Antiqua" w:hAnsi="Book Antiqua"/>
          <w:b/>
          <w:sz w:val="22"/>
          <w:szCs w:val="22"/>
        </w:rPr>
        <w:t>.0</w:t>
      </w:r>
      <w:r w:rsidR="00B4506F" w:rsidRPr="00A911B5">
        <w:rPr>
          <w:rFonts w:ascii="Book Antiqua" w:hAnsi="Book Antiqua"/>
          <w:b/>
          <w:sz w:val="22"/>
          <w:szCs w:val="22"/>
        </w:rPr>
        <w:t>7</w:t>
      </w:r>
      <w:r w:rsidR="00B66C27" w:rsidRPr="00A911B5">
        <w:rPr>
          <w:rFonts w:ascii="Book Antiqua" w:hAnsi="Book Antiqua"/>
          <w:b/>
          <w:sz w:val="22"/>
          <w:szCs w:val="22"/>
        </w:rPr>
        <w:t>.201</w:t>
      </w:r>
      <w:r w:rsidR="00B4506F" w:rsidRPr="00A911B5">
        <w:rPr>
          <w:rFonts w:ascii="Book Antiqua" w:hAnsi="Book Antiqua"/>
          <w:b/>
          <w:sz w:val="22"/>
          <w:szCs w:val="22"/>
        </w:rPr>
        <w:t>8</w:t>
      </w:r>
      <w:r w:rsidR="00EF50A6" w:rsidRPr="00A911B5">
        <w:rPr>
          <w:rFonts w:ascii="Book Antiqua" w:hAnsi="Book Antiqua"/>
          <w:b/>
          <w:sz w:val="22"/>
          <w:szCs w:val="22"/>
        </w:rPr>
        <w:t xml:space="preserve"> года</w:t>
      </w:r>
      <w:r w:rsidR="00B4506F" w:rsidRPr="00A911B5">
        <w:rPr>
          <w:rFonts w:ascii="Book Antiqua" w:hAnsi="Book Antiqua"/>
          <w:b/>
          <w:sz w:val="22"/>
          <w:szCs w:val="22"/>
        </w:rPr>
        <w:t xml:space="preserve"> </w:t>
      </w:r>
      <w:r w:rsidR="00B4506F" w:rsidRPr="00A911B5">
        <w:rPr>
          <w:rFonts w:ascii="Book Antiqua" w:hAnsi="Book Antiqua"/>
          <w:sz w:val="22"/>
          <w:szCs w:val="22"/>
        </w:rPr>
        <w:t>в отношении</w:t>
      </w:r>
      <w:r w:rsidR="00B4506F" w:rsidRPr="00A911B5">
        <w:rPr>
          <w:rFonts w:ascii="Book Antiqua" w:hAnsi="Book Antiqua"/>
          <w:color w:val="000000"/>
          <w:sz w:val="22"/>
          <w:szCs w:val="22"/>
        </w:rPr>
        <w:t xml:space="preserve"> земельного участка, находящегося в общей долевой собственности, с </w:t>
      </w:r>
      <w:r w:rsidR="00B4506F" w:rsidRPr="00A911B5">
        <w:rPr>
          <w:rFonts w:ascii="Book Antiqua" w:hAnsi="Book Antiqua"/>
          <w:sz w:val="22"/>
          <w:szCs w:val="22"/>
        </w:rPr>
        <w:t>кадастровым номером 61:26:0600007:355,</w:t>
      </w:r>
      <w:r w:rsidR="00B4506F" w:rsidRPr="00A911B5">
        <w:rPr>
          <w:rFonts w:ascii="Book Antiqua" w:hAnsi="Book Antiqua"/>
          <w:color w:val="000000"/>
          <w:sz w:val="22"/>
          <w:szCs w:val="22"/>
        </w:rPr>
        <w:t xml:space="preserve"> с местоположением: </w:t>
      </w:r>
      <w:proofErr w:type="gramStart"/>
      <w:r w:rsidR="00B4506F" w:rsidRPr="00A911B5">
        <w:rPr>
          <w:rFonts w:ascii="Book Antiqua" w:hAnsi="Book Antiqua"/>
          <w:sz w:val="22"/>
          <w:szCs w:val="22"/>
        </w:rPr>
        <w:t xml:space="preserve">Ростовская обл., р-н </w:t>
      </w:r>
      <w:proofErr w:type="spellStart"/>
      <w:r w:rsidR="00B4506F" w:rsidRPr="00A911B5">
        <w:rPr>
          <w:rFonts w:ascii="Book Antiqua" w:hAnsi="Book Antiqua"/>
          <w:sz w:val="22"/>
          <w:szCs w:val="22"/>
        </w:rPr>
        <w:t>Неклиновский</w:t>
      </w:r>
      <w:proofErr w:type="spellEnd"/>
      <w:r w:rsidR="00B4506F" w:rsidRPr="00A911B5">
        <w:rPr>
          <w:rFonts w:ascii="Book Antiqua" w:hAnsi="Book Antiqua"/>
          <w:sz w:val="22"/>
          <w:szCs w:val="22"/>
        </w:rPr>
        <w:t xml:space="preserve">, с. </w:t>
      </w:r>
      <w:proofErr w:type="spellStart"/>
      <w:r w:rsidR="00B4506F" w:rsidRPr="00A911B5">
        <w:rPr>
          <w:rFonts w:ascii="Book Antiqua" w:hAnsi="Book Antiqua"/>
          <w:sz w:val="22"/>
          <w:szCs w:val="22"/>
        </w:rPr>
        <w:t>Советка</w:t>
      </w:r>
      <w:proofErr w:type="spellEnd"/>
      <w:r w:rsidR="00B4506F" w:rsidRPr="00A911B5">
        <w:rPr>
          <w:rFonts w:ascii="Book Antiqua" w:hAnsi="Book Antiqua"/>
          <w:sz w:val="22"/>
          <w:szCs w:val="22"/>
        </w:rPr>
        <w:t>, СПК  колхоз «</w:t>
      </w:r>
      <w:proofErr w:type="spellStart"/>
      <w:r w:rsidR="00B4506F" w:rsidRPr="00A911B5">
        <w:rPr>
          <w:rFonts w:ascii="Book Antiqua" w:hAnsi="Book Antiqua"/>
          <w:sz w:val="22"/>
          <w:szCs w:val="22"/>
        </w:rPr>
        <w:t>Советинский</w:t>
      </w:r>
      <w:proofErr w:type="spellEnd"/>
      <w:r w:rsidR="00B4506F" w:rsidRPr="00A911B5">
        <w:rPr>
          <w:rFonts w:ascii="Book Antiqua" w:hAnsi="Book Antiqua"/>
          <w:sz w:val="22"/>
          <w:szCs w:val="22"/>
        </w:rPr>
        <w:t xml:space="preserve">», поле №№ 125, 126, б. Бирючья, площадь земельного участка </w:t>
      </w:r>
      <w:r w:rsidR="00B4506F" w:rsidRPr="00A911B5">
        <w:rPr>
          <w:rFonts w:ascii="Book Antiqua" w:hAnsi="Book Antiqua"/>
          <w:bCs/>
          <w:sz w:val="22"/>
          <w:szCs w:val="22"/>
        </w:rPr>
        <w:t xml:space="preserve">554000 </w:t>
      </w:r>
      <w:proofErr w:type="spellStart"/>
      <w:r w:rsidR="00B4506F" w:rsidRPr="00A911B5">
        <w:rPr>
          <w:rFonts w:ascii="Book Antiqua" w:hAnsi="Book Antiqua"/>
          <w:bCs/>
          <w:sz w:val="22"/>
          <w:szCs w:val="22"/>
        </w:rPr>
        <w:t>кв.м</w:t>
      </w:r>
      <w:proofErr w:type="spellEnd"/>
      <w:r w:rsidR="00B4506F" w:rsidRPr="00A911B5">
        <w:rPr>
          <w:rFonts w:ascii="Book Antiqua" w:hAnsi="Book Antiqua"/>
          <w:bCs/>
          <w:sz w:val="22"/>
          <w:szCs w:val="22"/>
        </w:rPr>
        <w:t>.</w:t>
      </w:r>
      <w:r w:rsidR="00584C09" w:rsidRPr="00A911B5">
        <w:rPr>
          <w:rFonts w:ascii="Book Antiqua" w:hAnsi="Book Antiqua"/>
          <w:b/>
          <w:bCs/>
          <w:sz w:val="22"/>
          <w:szCs w:val="22"/>
        </w:rPr>
        <w:t xml:space="preserve">, подготовленный кадастровым инженером </w:t>
      </w:r>
      <w:r w:rsidR="00D70D59" w:rsidRPr="00A911B5">
        <w:rPr>
          <w:rFonts w:ascii="Book Antiqua" w:hAnsi="Book Antiqua"/>
          <w:b/>
          <w:bCs/>
          <w:sz w:val="22"/>
          <w:szCs w:val="22"/>
        </w:rPr>
        <w:t>общества с ограниченной ответственностью</w:t>
      </w:r>
      <w:r w:rsidR="00584C09" w:rsidRPr="00A911B5">
        <w:rPr>
          <w:rFonts w:ascii="Book Antiqua" w:hAnsi="Book Antiqua"/>
          <w:b/>
          <w:bCs/>
          <w:sz w:val="22"/>
          <w:szCs w:val="22"/>
        </w:rPr>
        <w:t xml:space="preserve"> «Инженер» </w:t>
      </w:r>
      <w:r w:rsidRPr="00A911B5">
        <w:rPr>
          <w:rFonts w:ascii="Book Antiqua" w:hAnsi="Book Antiqua"/>
          <w:b/>
          <w:sz w:val="22"/>
          <w:szCs w:val="22"/>
        </w:rPr>
        <w:t>Ивановой Натальей Васильевной</w:t>
      </w:r>
      <w:r w:rsidR="008A59B9" w:rsidRPr="00A911B5">
        <w:rPr>
          <w:rFonts w:ascii="Book Antiqua" w:hAnsi="Book Antiqua"/>
          <w:b/>
          <w:sz w:val="22"/>
          <w:szCs w:val="22"/>
        </w:rPr>
        <w:t>,</w:t>
      </w:r>
      <w:r w:rsidR="00D70D59" w:rsidRPr="00A911B5">
        <w:rPr>
          <w:rFonts w:ascii="Book Antiqua" w:hAnsi="Book Antiqua"/>
          <w:sz w:val="22"/>
          <w:szCs w:val="22"/>
        </w:rPr>
        <w:t xml:space="preserve"> </w:t>
      </w:r>
      <w:r w:rsidRPr="00A911B5">
        <w:rPr>
          <w:rFonts w:ascii="Book Antiqua" w:hAnsi="Book Antiqua"/>
          <w:sz w:val="22"/>
          <w:szCs w:val="22"/>
          <w:lang w:eastAsia="ru-RU"/>
        </w:rPr>
        <w:t xml:space="preserve">номер квалификационного аттестата 61-11-407, почтовый адрес: 346830, Ростовская область, </w:t>
      </w:r>
      <w:proofErr w:type="spellStart"/>
      <w:r w:rsidRPr="00A911B5">
        <w:rPr>
          <w:rFonts w:ascii="Book Antiqua" w:hAnsi="Book Antiqua"/>
          <w:sz w:val="22"/>
          <w:szCs w:val="22"/>
          <w:lang w:eastAsia="ru-RU"/>
        </w:rPr>
        <w:t>Неклиновский</w:t>
      </w:r>
      <w:proofErr w:type="spellEnd"/>
      <w:r w:rsidRPr="00A911B5">
        <w:rPr>
          <w:rFonts w:ascii="Book Antiqua" w:hAnsi="Book Antiqua"/>
          <w:sz w:val="22"/>
          <w:szCs w:val="22"/>
          <w:lang w:eastAsia="ru-RU"/>
        </w:rPr>
        <w:t xml:space="preserve"> район, с. Покровское, ул. Ленина, 304, адрес электронной почты: </w:t>
      </w:r>
      <w:hyperlink r:id="rId10" w:history="1">
        <w:r w:rsidRPr="00A911B5">
          <w:rPr>
            <w:rFonts w:ascii="Book Antiqua" w:hAnsi="Book Antiqua"/>
            <w:color w:val="0000FF"/>
            <w:sz w:val="22"/>
            <w:szCs w:val="22"/>
            <w:u w:val="single"/>
            <w:lang w:val="en-US" w:eastAsia="ru-RU"/>
          </w:rPr>
          <w:t>nvi</w:t>
        </w:r>
        <w:r w:rsidRPr="00A911B5">
          <w:rPr>
            <w:rFonts w:ascii="Book Antiqua" w:hAnsi="Book Antiqua"/>
            <w:color w:val="0000FF"/>
            <w:sz w:val="22"/>
            <w:szCs w:val="22"/>
            <w:u w:val="single"/>
            <w:lang w:eastAsia="ru-RU"/>
          </w:rPr>
          <w:t>125@</w:t>
        </w:r>
        <w:r w:rsidRPr="00A911B5">
          <w:rPr>
            <w:rFonts w:ascii="Book Antiqua" w:hAnsi="Book Antiqua"/>
            <w:color w:val="0000FF"/>
            <w:sz w:val="22"/>
            <w:szCs w:val="22"/>
            <w:u w:val="single"/>
            <w:lang w:val="en-US" w:eastAsia="ru-RU"/>
          </w:rPr>
          <w:t>rambler</w:t>
        </w:r>
        <w:r w:rsidRPr="00A911B5">
          <w:rPr>
            <w:rFonts w:ascii="Book Antiqua" w:hAnsi="Book Antiqua"/>
            <w:color w:val="0000FF"/>
            <w:sz w:val="22"/>
            <w:szCs w:val="22"/>
            <w:u w:val="single"/>
            <w:lang w:eastAsia="ru-RU"/>
          </w:rPr>
          <w:t>.</w:t>
        </w:r>
        <w:proofErr w:type="spellStart"/>
        <w:r w:rsidRPr="00A911B5">
          <w:rPr>
            <w:rFonts w:ascii="Book Antiqua" w:hAnsi="Book Antiqua"/>
            <w:color w:val="0000FF"/>
            <w:sz w:val="22"/>
            <w:szCs w:val="22"/>
            <w:u w:val="single"/>
            <w:lang w:val="en-US" w:eastAsia="ru-RU"/>
          </w:rPr>
          <w:t>ru</w:t>
        </w:r>
        <w:proofErr w:type="spellEnd"/>
      </w:hyperlink>
      <w:r w:rsidRPr="00A911B5">
        <w:rPr>
          <w:rFonts w:ascii="Book Antiqua" w:hAnsi="Book Antiqua"/>
          <w:i/>
          <w:color w:val="000000"/>
          <w:sz w:val="22"/>
          <w:szCs w:val="22"/>
          <w:lang w:eastAsia="ru-RU"/>
        </w:rPr>
        <w:t>,</w:t>
      </w:r>
      <w:r w:rsidRPr="00A911B5">
        <w:rPr>
          <w:rFonts w:ascii="Book Antiqua" w:hAnsi="Book Antiqua"/>
          <w:i/>
          <w:sz w:val="22"/>
          <w:szCs w:val="22"/>
          <w:lang w:eastAsia="ru-RU"/>
        </w:rPr>
        <w:t xml:space="preserve"> </w:t>
      </w:r>
      <w:r w:rsidRPr="00A911B5">
        <w:rPr>
          <w:rFonts w:ascii="Book Antiqua" w:hAnsi="Book Antiqua"/>
          <w:sz w:val="22"/>
          <w:szCs w:val="22"/>
          <w:lang w:eastAsia="ru-RU"/>
        </w:rPr>
        <w:t>контактный телефон: 8(86347)2-14-85,</w:t>
      </w:r>
      <w:r w:rsidR="00D70D59" w:rsidRPr="00A911B5">
        <w:rPr>
          <w:rFonts w:ascii="Book Antiqua" w:hAnsi="Book Antiqua"/>
          <w:b/>
          <w:i/>
          <w:color w:val="000000"/>
          <w:sz w:val="22"/>
          <w:szCs w:val="22"/>
        </w:rPr>
        <w:t xml:space="preserve"> </w:t>
      </w:r>
      <w:r w:rsidR="00D70D59" w:rsidRPr="00A911B5">
        <w:rPr>
          <w:rFonts w:ascii="Book Antiqua" w:hAnsi="Book Antiqua"/>
          <w:b/>
          <w:color w:val="000000"/>
          <w:sz w:val="22"/>
          <w:szCs w:val="22"/>
        </w:rPr>
        <w:t>по заказу</w:t>
      </w:r>
      <w:proofErr w:type="gramEnd"/>
      <w:r w:rsidR="00D70D59" w:rsidRPr="00A911B5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r w:rsidRPr="00A911B5">
        <w:rPr>
          <w:rFonts w:ascii="Book Antiqua" w:hAnsi="Book Antiqua"/>
          <w:b/>
          <w:color w:val="000000"/>
          <w:sz w:val="22"/>
          <w:szCs w:val="22"/>
        </w:rPr>
        <w:t>Юрьева Александра Ивановича</w:t>
      </w:r>
      <w:r w:rsidR="00D70D59" w:rsidRPr="00A911B5">
        <w:rPr>
          <w:rFonts w:ascii="Book Antiqua" w:hAnsi="Book Antiqua"/>
          <w:b/>
          <w:color w:val="000000"/>
          <w:sz w:val="22"/>
          <w:szCs w:val="22"/>
        </w:rPr>
        <w:t xml:space="preserve">, </w:t>
      </w:r>
      <w:r w:rsidR="00D70D59" w:rsidRPr="00A911B5">
        <w:rPr>
          <w:rFonts w:ascii="Book Antiqua" w:hAnsi="Book Antiqua"/>
          <w:color w:val="000000"/>
          <w:sz w:val="22"/>
          <w:szCs w:val="22"/>
        </w:rPr>
        <w:t>зарегистрированного по адресу:</w:t>
      </w:r>
      <w:r w:rsidR="00D70D59" w:rsidRPr="00A911B5">
        <w:rPr>
          <w:rFonts w:ascii="Book Antiqua" w:hAnsi="Book Antiqua"/>
          <w:b/>
          <w:color w:val="000000"/>
          <w:sz w:val="22"/>
          <w:szCs w:val="22"/>
        </w:rPr>
        <w:t xml:space="preserve"> </w:t>
      </w:r>
      <w:r w:rsidRPr="00A911B5">
        <w:rPr>
          <w:rFonts w:ascii="Book Antiqua" w:hAnsi="Book Antiqua" w:cs="Arial"/>
          <w:sz w:val="22"/>
          <w:szCs w:val="22"/>
        </w:rPr>
        <w:t xml:space="preserve">Ростовская область, </w:t>
      </w:r>
      <w:proofErr w:type="spellStart"/>
      <w:r w:rsidRPr="00A911B5">
        <w:rPr>
          <w:rFonts w:ascii="Book Antiqua" w:hAnsi="Book Antiqua" w:cs="Arial"/>
          <w:sz w:val="22"/>
          <w:szCs w:val="22"/>
        </w:rPr>
        <w:t>Неклиновский</w:t>
      </w:r>
      <w:proofErr w:type="spellEnd"/>
      <w:r w:rsidRPr="00A911B5">
        <w:rPr>
          <w:rFonts w:ascii="Book Antiqua" w:hAnsi="Book Antiqua" w:cs="Arial"/>
          <w:sz w:val="22"/>
          <w:szCs w:val="22"/>
        </w:rPr>
        <w:t xml:space="preserve"> район, х. Копани, пер. Благодатный, дом 14.</w:t>
      </w:r>
    </w:p>
    <w:p w:rsidR="00584C09" w:rsidRPr="00A911B5" w:rsidRDefault="00584C09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584C09" w:rsidRPr="00A911B5" w:rsidRDefault="00004CC7" w:rsidP="00004CC7">
      <w:pPr>
        <w:suppressAutoHyphens w:val="0"/>
        <w:jc w:val="both"/>
        <w:rPr>
          <w:rFonts w:ascii="Book Antiqua" w:hAnsi="Book Antiqua"/>
          <w:sz w:val="22"/>
          <w:szCs w:val="22"/>
        </w:rPr>
      </w:pPr>
      <w:r w:rsidRPr="00A911B5">
        <w:rPr>
          <w:rFonts w:ascii="Book Antiqua" w:hAnsi="Book Antiqua"/>
          <w:b/>
          <w:bCs/>
        </w:rPr>
        <w:t xml:space="preserve">          </w:t>
      </w:r>
      <w:r w:rsidRPr="00A911B5">
        <w:rPr>
          <w:rFonts w:ascii="Book Antiqua" w:hAnsi="Book Antiqua"/>
          <w:b/>
          <w:sz w:val="22"/>
          <w:szCs w:val="22"/>
        </w:rPr>
        <w:t>По т</w:t>
      </w:r>
      <w:r w:rsidR="00747D4A" w:rsidRPr="00A911B5">
        <w:rPr>
          <w:rFonts w:ascii="Book Antiqua" w:hAnsi="Book Antiqua"/>
          <w:b/>
          <w:sz w:val="22"/>
          <w:szCs w:val="22"/>
        </w:rPr>
        <w:t>рет</w:t>
      </w:r>
      <w:r w:rsidRPr="00A911B5">
        <w:rPr>
          <w:rFonts w:ascii="Book Antiqua" w:hAnsi="Book Antiqua"/>
          <w:b/>
          <w:sz w:val="22"/>
          <w:szCs w:val="22"/>
        </w:rPr>
        <w:t>ьему</w:t>
      </w:r>
      <w:r w:rsidR="00B66C27" w:rsidRPr="00A911B5">
        <w:rPr>
          <w:rFonts w:ascii="Book Antiqua" w:hAnsi="Book Antiqua"/>
          <w:b/>
          <w:sz w:val="22"/>
          <w:szCs w:val="22"/>
        </w:rPr>
        <w:t xml:space="preserve"> </w:t>
      </w:r>
      <w:r w:rsidR="00747D4A" w:rsidRPr="00A911B5">
        <w:rPr>
          <w:rFonts w:ascii="Book Antiqua" w:hAnsi="Book Antiqua"/>
          <w:b/>
          <w:sz w:val="22"/>
          <w:szCs w:val="22"/>
        </w:rPr>
        <w:t>вопрос</w:t>
      </w:r>
      <w:r w:rsidRPr="00A911B5">
        <w:rPr>
          <w:rFonts w:ascii="Book Antiqua" w:hAnsi="Book Antiqua"/>
          <w:b/>
          <w:sz w:val="22"/>
          <w:szCs w:val="22"/>
        </w:rPr>
        <w:t>у</w:t>
      </w:r>
      <w:r w:rsidR="00747D4A" w:rsidRPr="00A911B5">
        <w:rPr>
          <w:rFonts w:ascii="Book Antiqua" w:hAnsi="Book Antiqua"/>
          <w:b/>
          <w:sz w:val="22"/>
          <w:szCs w:val="22"/>
        </w:rPr>
        <w:t xml:space="preserve"> повестки дня собрания</w:t>
      </w:r>
      <w:r w:rsidR="00584C09" w:rsidRPr="00A911B5">
        <w:rPr>
          <w:rFonts w:ascii="Book Antiqua" w:hAnsi="Book Antiqua"/>
          <w:b/>
          <w:sz w:val="22"/>
          <w:szCs w:val="22"/>
        </w:rPr>
        <w:t xml:space="preserve"> </w:t>
      </w:r>
      <w:r w:rsidR="00747D4A" w:rsidRPr="00A911B5">
        <w:rPr>
          <w:rFonts w:ascii="Book Antiqua" w:hAnsi="Book Antiqua"/>
          <w:b/>
          <w:sz w:val="22"/>
          <w:szCs w:val="22"/>
        </w:rPr>
        <w:t>«</w:t>
      </w:r>
      <w:r w:rsidRPr="00A911B5">
        <w:rPr>
          <w:rFonts w:ascii="Book Antiqua" w:hAnsi="Book Antiqua"/>
          <w:sz w:val="22"/>
          <w:szCs w:val="22"/>
          <w:lang w:eastAsia="ru-RU"/>
        </w:rPr>
        <w:t xml:space="preserve">утверждение перечня собственников земельных участков, образуемых в соответствии с проектом межевания земельных участков, и размеров долей  в праве общей собственности на образуемые земельные участки» </w:t>
      </w:r>
      <w:r w:rsidRPr="00A911B5">
        <w:rPr>
          <w:rFonts w:ascii="Book Antiqua" w:hAnsi="Book Antiqua"/>
          <w:sz w:val="22"/>
          <w:szCs w:val="22"/>
        </w:rPr>
        <w:t>в</w:t>
      </w:r>
      <w:r w:rsidR="00584C09" w:rsidRPr="00A911B5">
        <w:rPr>
          <w:rFonts w:ascii="Book Antiqua" w:hAnsi="Book Antiqua"/>
          <w:sz w:val="22"/>
          <w:szCs w:val="22"/>
        </w:rPr>
        <w:t>ыступил</w:t>
      </w:r>
      <w:r w:rsidR="00B66C27" w:rsidRPr="00A911B5">
        <w:rPr>
          <w:rFonts w:ascii="Book Antiqua" w:hAnsi="Book Antiqua"/>
          <w:sz w:val="22"/>
          <w:szCs w:val="22"/>
        </w:rPr>
        <w:t xml:space="preserve"> </w:t>
      </w:r>
      <w:r w:rsidR="00B04017" w:rsidRPr="00A911B5">
        <w:rPr>
          <w:rFonts w:ascii="Book Antiqua" w:hAnsi="Book Antiqua"/>
          <w:sz w:val="22"/>
          <w:szCs w:val="22"/>
        </w:rPr>
        <w:t xml:space="preserve">председатель собрания </w:t>
      </w:r>
      <w:r w:rsidR="000E4904">
        <w:rPr>
          <w:rFonts w:ascii="Book Antiqua" w:hAnsi="Book Antiqua"/>
          <w:sz w:val="22"/>
          <w:szCs w:val="22"/>
        </w:rPr>
        <w:t>Юрьев А.И.</w:t>
      </w:r>
    </w:p>
    <w:p w:rsidR="00004CC7" w:rsidRPr="00A911B5" w:rsidRDefault="00747D4A">
      <w:pPr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911B5">
        <w:rPr>
          <w:rFonts w:ascii="Book Antiqua" w:hAnsi="Book Antiqua"/>
          <w:sz w:val="22"/>
          <w:szCs w:val="22"/>
        </w:rPr>
        <w:t xml:space="preserve">В соответствии с требованиями ФЗ от 24.07.2002 г. № 101-ФЗ «Об обороте земель сельскохозяйственного назначения», </w:t>
      </w:r>
      <w:r w:rsidR="002808FA" w:rsidRPr="00A911B5">
        <w:rPr>
          <w:rFonts w:ascii="Book Antiqua" w:hAnsi="Book Antiqua"/>
          <w:sz w:val="22"/>
          <w:szCs w:val="22"/>
        </w:rPr>
        <w:t>общее собрание полномочно</w:t>
      </w:r>
      <w:r w:rsidR="00B132CD" w:rsidRPr="00A911B5">
        <w:rPr>
          <w:rFonts w:ascii="Book Antiqua" w:hAnsi="Book Antiqua"/>
          <w:sz w:val="22"/>
          <w:szCs w:val="22"/>
        </w:rPr>
        <w:t xml:space="preserve"> утвердить</w:t>
      </w:r>
      <w:r w:rsidRPr="00A911B5">
        <w:rPr>
          <w:rFonts w:ascii="Book Antiqua" w:hAnsi="Book Antiqua"/>
          <w:sz w:val="22"/>
          <w:szCs w:val="22"/>
        </w:rPr>
        <w:t xml:space="preserve"> перечень собственников земельных участков</w:t>
      </w:r>
      <w:r w:rsidR="00BB6540" w:rsidRPr="00A911B5">
        <w:rPr>
          <w:rFonts w:ascii="Book Antiqua" w:hAnsi="Book Antiqua"/>
          <w:sz w:val="22"/>
          <w:szCs w:val="22"/>
        </w:rPr>
        <w:t>,</w:t>
      </w:r>
      <w:r w:rsidRPr="00A911B5">
        <w:rPr>
          <w:rFonts w:ascii="Book Antiqua" w:hAnsi="Book Antiqua"/>
          <w:sz w:val="22"/>
          <w:szCs w:val="22"/>
        </w:rPr>
        <w:t xml:space="preserve"> </w:t>
      </w:r>
      <w:r w:rsidR="00BB6540" w:rsidRPr="00A911B5">
        <w:rPr>
          <w:rFonts w:ascii="Book Antiqua" w:hAnsi="Book Antiqua"/>
          <w:sz w:val="22"/>
          <w:szCs w:val="22"/>
        </w:rPr>
        <w:t xml:space="preserve">образуемых в соответствии с проектом межевания земельных участков </w:t>
      </w:r>
      <w:r w:rsidR="007040BC" w:rsidRPr="00A911B5">
        <w:rPr>
          <w:rFonts w:ascii="Book Antiqua" w:hAnsi="Book Antiqua"/>
          <w:sz w:val="22"/>
          <w:szCs w:val="22"/>
        </w:rPr>
        <w:t xml:space="preserve">и </w:t>
      </w:r>
      <w:r w:rsidR="00B132CD" w:rsidRPr="00A911B5">
        <w:rPr>
          <w:rFonts w:ascii="Book Antiqua" w:hAnsi="Book Antiqua"/>
          <w:sz w:val="22"/>
          <w:szCs w:val="22"/>
        </w:rPr>
        <w:t xml:space="preserve">размеры долей в праве общей собственности на </w:t>
      </w:r>
      <w:r w:rsidR="00BB6540" w:rsidRPr="00A911B5">
        <w:rPr>
          <w:rFonts w:ascii="Book Antiqua" w:hAnsi="Book Antiqua"/>
          <w:sz w:val="22"/>
          <w:szCs w:val="22"/>
        </w:rPr>
        <w:t xml:space="preserve"> земельны</w:t>
      </w:r>
      <w:r w:rsidR="00B132CD" w:rsidRPr="00A911B5">
        <w:rPr>
          <w:rFonts w:ascii="Book Antiqua" w:hAnsi="Book Antiqua"/>
          <w:sz w:val="22"/>
          <w:szCs w:val="22"/>
        </w:rPr>
        <w:t xml:space="preserve">е </w:t>
      </w:r>
      <w:r w:rsidR="00BB6540" w:rsidRPr="00A911B5">
        <w:rPr>
          <w:rFonts w:ascii="Book Antiqua" w:hAnsi="Book Antiqua"/>
          <w:sz w:val="22"/>
          <w:szCs w:val="22"/>
        </w:rPr>
        <w:t>участк</w:t>
      </w:r>
      <w:r w:rsidR="00B132CD" w:rsidRPr="00A911B5">
        <w:rPr>
          <w:rFonts w:ascii="Book Antiqua" w:hAnsi="Book Antiqua"/>
          <w:sz w:val="22"/>
          <w:szCs w:val="22"/>
        </w:rPr>
        <w:t>и</w:t>
      </w:r>
      <w:r w:rsidR="00BB6540" w:rsidRPr="00A911B5">
        <w:rPr>
          <w:rFonts w:ascii="Book Antiqua" w:hAnsi="Book Antiqua"/>
          <w:sz w:val="22"/>
          <w:szCs w:val="22"/>
        </w:rPr>
        <w:t>, образуемы</w:t>
      </w:r>
      <w:r w:rsidR="00B132CD" w:rsidRPr="00A911B5">
        <w:rPr>
          <w:rFonts w:ascii="Book Antiqua" w:hAnsi="Book Antiqua"/>
          <w:sz w:val="22"/>
          <w:szCs w:val="22"/>
        </w:rPr>
        <w:t>е</w:t>
      </w:r>
      <w:r w:rsidR="00BB6540" w:rsidRPr="00A911B5">
        <w:rPr>
          <w:rFonts w:ascii="Book Antiqua" w:hAnsi="Book Antiqua"/>
          <w:sz w:val="22"/>
          <w:szCs w:val="22"/>
        </w:rPr>
        <w:t xml:space="preserve"> в соответствии с проектом межевания земельных участков.</w:t>
      </w:r>
    </w:p>
    <w:p w:rsidR="00584C09" w:rsidRPr="00A911B5" w:rsidRDefault="00B132CD">
      <w:pPr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911B5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A911B5">
        <w:rPr>
          <w:rFonts w:ascii="Book Antiqua" w:hAnsi="Book Antiqua"/>
          <w:sz w:val="22"/>
          <w:szCs w:val="22"/>
        </w:rPr>
        <w:t>Согласно</w:t>
      </w:r>
      <w:proofErr w:type="gramEnd"/>
      <w:r w:rsidRPr="00A911B5">
        <w:rPr>
          <w:rFonts w:ascii="Book Antiqua" w:hAnsi="Book Antiqua"/>
          <w:sz w:val="22"/>
          <w:szCs w:val="22"/>
        </w:rPr>
        <w:t xml:space="preserve"> утвержденного проекта межевания образуются </w:t>
      </w:r>
      <w:r w:rsidR="00B4506F" w:rsidRPr="00A911B5">
        <w:rPr>
          <w:rFonts w:ascii="Book Antiqua" w:hAnsi="Book Antiqua"/>
          <w:sz w:val="22"/>
          <w:szCs w:val="22"/>
        </w:rPr>
        <w:t>7</w:t>
      </w:r>
      <w:r w:rsidRPr="00A911B5">
        <w:rPr>
          <w:rFonts w:ascii="Book Antiqua" w:hAnsi="Book Antiqua"/>
          <w:sz w:val="22"/>
          <w:szCs w:val="22"/>
        </w:rPr>
        <w:t xml:space="preserve"> земельных участков, выделяемых в счет долей в праве общей собственности на земельный участок в собственность</w:t>
      </w:r>
      <w:r w:rsidR="005A0E1E" w:rsidRPr="00A911B5">
        <w:rPr>
          <w:rFonts w:ascii="Book Antiqua" w:hAnsi="Book Antiqua"/>
          <w:sz w:val="22"/>
          <w:szCs w:val="22"/>
        </w:rPr>
        <w:t xml:space="preserve"> и общую долевую собственность</w:t>
      </w:r>
      <w:r w:rsidRPr="00A911B5">
        <w:rPr>
          <w:rFonts w:ascii="Book Antiqua" w:hAnsi="Book Antiqua"/>
          <w:sz w:val="22"/>
          <w:szCs w:val="22"/>
        </w:rPr>
        <w:t>.</w:t>
      </w:r>
      <w:r w:rsidRPr="00A911B5">
        <w:rPr>
          <w:rFonts w:ascii="Book Antiqua" w:hAnsi="Book Antiqua"/>
          <w:b/>
          <w:bCs/>
          <w:sz w:val="22"/>
          <w:szCs w:val="22"/>
        </w:rPr>
        <w:t xml:space="preserve"> </w:t>
      </w:r>
      <w:r w:rsidR="00004CC7" w:rsidRPr="00A911B5">
        <w:rPr>
          <w:rFonts w:ascii="Book Antiqua" w:hAnsi="Book Antiqua"/>
          <w:b/>
          <w:bCs/>
          <w:sz w:val="22"/>
          <w:szCs w:val="22"/>
        </w:rPr>
        <w:t>П</w:t>
      </w:r>
      <w:r w:rsidRPr="00A911B5">
        <w:rPr>
          <w:rFonts w:ascii="Book Antiqua" w:hAnsi="Book Antiqua"/>
          <w:b/>
          <w:bCs/>
          <w:sz w:val="22"/>
          <w:szCs w:val="22"/>
        </w:rPr>
        <w:t xml:space="preserve">редлагаю утвердить </w:t>
      </w:r>
      <w:r w:rsidRPr="00A911B5">
        <w:rPr>
          <w:rFonts w:ascii="Book Antiqua" w:hAnsi="Book Antiqua"/>
          <w:b/>
          <w:sz w:val="22"/>
          <w:szCs w:val="22"/>
        </w:rPr>
        <w:t>перечень собственников земельных участков</w:t>
      </w:r>
      <w:r w:rsidR="00982352" w:rsidRPr="00A911B5">
        <w:rPr>
          <w:rFonts w:ascii="Book Antiqua" w:hAnsi="Book Antiqua"/>
          <w:b/>
          <w:sz w:val="22"/>
          <w:szCs w:val="22"/>
        </w:rPr>
        <w:t>,</w:t>
      </w:r>
      <w:r w:rsidR="007A686F" w:rsidRPr="00A911B5">
        <w:rPr>
          <w:rFonts w:ascii="Book Antiqua" w:hAnsi="Book Antiqua"/>
          <w:b/>
          <w:sz w:val="22"/>
          <w:szCs w:val="22"/>
        </w:rPr>
        <w:t xml:space="preserve"> </w:t>
      </w:r>
      <w:r w:rsidR="005A0E1E" w:rsidRPr="00A911B5">
        <w:rPr>
          <w:rFonts w:ascii="Book Antiqua" w:hAnsi="Book Antiqua"/>
          <w:b/>
          <w:sz w:val="22"/>
          <w:szCs w:val="22"/>
        </w:rPr>
        <w:t xml:space="preserve"> площади земельных участков и размеры долей в праве общей собственности на земельные участки</w:t>
      </w:r>
      <w:r w:rsidRPr="00A911B5">
        <w:rPr>
          <w:rFonts w:ascii="Book Antiqua" w:hAnsi="Book Antiqua"/>
          <w:b/>
          <w:sz w:val="22"/>
          <w:szCs w:val="22"/>
        </w:rPr>
        <w:t>, образуемы</w:t>
      </w:r>
      <w:r w:rsidR="005A0E1E" w:rsidRPr="00A911B5">
        <w:rPr>
          <w:rFonts w:ascii="Book Antiqua" w:hAnsi="Book Antiqua"/>
          <w:b/>
          <w:sz w:val="22"/>
          <w:szCs w:val="22"/>
        </w:rPr>
        <w:t>е</w:t>
      </w:r>
      <w:r w:rsidRPr="00A911B5">
        <w:rPr>
          <w:rFonts w:ascii="Book Antiqua" w:hAnsi="Book Antiqua"/>
          <w:b/>
          <w:sz w:val="22"/>
          <w:szCs w:val="22"/>
        </w:rPr>
        <w:t xml:space="preserve"> в соответствии с проектом межевания: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902"/>
        <w:gridCol w:w="2573"/>
        <w:gridCol w:w="1968"/>
        <w:gridCol w:w="1778"/>
      </w:tblGrid>
      <w:tr w:rsidR="00F35893" w:rsidRPr="00A911B5" w:rsidTr="00A54B25">
        <w:tc>
          <w:tcPr>
            <w:tcW w:w="633" w:type="dxa"/>
          </w:tcPr>
          <w:p w:rsidR="00B4506F" w:rsidRPr="00A911B5" w:rsidRDefault="00B4506F" w:rsidP="00B4506F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BB6540" w:rsidRPr="00A911B5" w:rsidRDefault="00BB6540" w:rsidP="00B4506F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 xml:space="preserve">№ </w:t>
            </w:r>
            <w:proofErr w:type="gramStart"/>
            <w:r w:rsidR="00B4506F" w:rsidRPr="00A911B5">
              <w:rPr>
                <w:rFonts w:ascii="Book Antiqua" w:hAnsi="Book Antiqua"/>
                <w:sz w:val="22"/>
                <w:szCs w:val="22"/>
              </w:rPr>
              <w:t>п</w:t>
            </w:r>
            <w:proofErr w:type="gramEnd"/>
            <w:r w:rsidR="00B4506F" w:rsidRPr="00A911B5">
              <w:rPr>
                <w:rFonts w:ascii="Book Antiqua" w:hAnsi="Book Antiqua"/>
                <w:sz w:val="22"/>
                <w:szCs w:val="22"/>
              </w:rPr>
              <w:t>/п</w:t>
            </w:r>
          </w:p>
          <w:p w:rsidR="00B4506F" w:rsidRPr="00A911B5" w:rsidRDefault="00B4506F" w:rsidP="00B4506F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02" w:type="dxa"/>
          </w:tcPr>
          <w:p w:rsidR="00BB6540" w:rsidRPr="00A911B5" w:rsidRDefault="00BB6540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 xml:space="preserve">Местоположение </w:t>
            </w:r>
            <w:r w:rsidR="00B66C27" w:rsidRPr="00A911B5">
              <w:rPr>
                <w:rFonts w:ascii="Book Antiqua" w:hAnsi="Book Antiqua"/>
                <w:sz w:val="22"/>
                <w:szCs w:val="22"/>
              </w:rPr>
              <w:t xml:space="preserve">образуемого </w:t>
            </w:r>
            <w:r w:rsidRPr="00A911B5">
              <w:rPr>
                <w:rFonts w:ascii="Book Antiqua" w:hAnsi="Book Antiqua"/>
                <w:sz w:val="22"/>
                <w:szCs w:val="22"/>
              </w:rPr>
              <w:t>земельного участка</w:t>
            </w:r>
          </w:p>
        </w:tc>
        <w:tc>
          <w:tcPr>
            <w:tcW w:w="2573" w:type="dxa"/>
          </w:tcPr>
          <w:p w:rsidR="00BB6540" w:rsidRPr="00A911B5" w:rsidRDefault="00B4506F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 xml:space="preserve">Обозначение и </w:t>
            </w:r>
            <w:r w:rsidR="00160783" w:rsidRPr="00A911B5">
              <w:rPr>
                <w:rFonts w:ascii="Book Antiqua" w:hAnsi="Book Antiqua"/>
                <w:sz w:val="22"/>
                <w:szCs w:val="22"/>
              </w:rPr>
              <w:t>п</w:t>
            </w:r>
            <w:r w:rsidR="00BB6540" w:rsidRPr="00A911B5">
              <w:rPr>
                <w:rFonts w:ascii="Book Antiqua" w:hAnsi="Book Antiqua"/>
                <w:sz w:val="22"/>
                <w:szCs w:val="22"/>
              </w:rPr>
              <w:t>лощадь образуемого земельного участка</w:t>
            </w:r>
          </w:p>
        </w:tc>
        <w:tc>
          <w:tcPr>
            <w:tcW w:w="1968" w:type="dxa"/>
          </w:tcPr>
          <w:p w:rsidR="00BB6540" w:rsidRPr="00266ED4" w:rsidRDefault="002808FA" w:rsidP="002808FA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6ED4">
              <w:rPr>
                <w:rFonts w:ascii="Book Antiqua" w:hAnsi="Book Antiqua"/>
                <w:sz w:val="20"/>
                <w:szCs w:val="20"/>
              </w:rPr>
              <w:t>ФИО с</w:t>
            </w:r>
            <w:r w:rsidR="00B66C27" w:rsidRPr="00266ED4">
              <w:rPr>
                <w:rFonts w:ascii="Book Antiqua" w:hAnsi="Book Antiqua"/>
                <w:sz w:val="20"/>
                <w:szCs w:val="20"/>
              </w:rPr>
              <w:t>обственник</w:t>
            </w:r>
            <w:r w:rsidRPr="00266ED4">
              <w:rPr>
                <w:rFonts w:ascii="Book Antiqua" w:hAnsi="Book Antiqua"/>
                <w:sz w:val="20"/>
                <w:szCs w:val="20"/>
              </w:rPr>
              <w:t xml:space="preserve">ов образуемых </w:t>
            </w:r>
            <w:r w:rsidR="00B66C27" w:rsidRPr="00266ED4">
              <w:rPr>
                <w:rFonts w:ascii="Book Antiqua" w:hAnsi="Book Antiqua"/>
                <w:sz w:val="20"/>
                <w:szCs w:val="20"/>
              </w:rPr>
              <w:t>земельных участков</w:t>
            </w:r>
          </w:p>
        </w:tc>
        <w:tc>
          <w:tcPr>
            <w:tcW w:w="1778" w:type="dxa"/>
          </w:tcPr>
          <w:p w:rsidR="00BB6540" w:rsidRPr="00A911B5" w:rsidRDefault="00BB6540" w:rsidP="00A54B25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Сведения о правах</w:t>
            </w:r>
            <w:r w:rsidR="00B66C27" w:rsidRPr="00A911B5">
              <w:rPr>
                <w:rFonts w:ascii="Book Antiqua" w:hAnsi="Book Antiqua"/>
                <w:sz w:val="22"/>
                <w:szCs w:val="22"/>
              </w:rPr>
              <w:t xml:space="preserve"> и </w:t>
            </w:r>
            <w:r w:rsidR="00A54B25" w:rsidRPr="00A911B5">
              <w:rPr>
                <w:rFonts w:ascii="Book Antiqua" w:hAnsi="Book Antiqua"/>
                <w:sz w:val="22"/>
                <w:szCs w:val="22"/>
              </w:rPr>
              <w:t xml:space="preserve">о </w:t>
            </w:r>
            <w:r w:rsidR="00B66C27" w:rsidRPr="00A911B5">
              <w:rPr>
                <w:rFonts w:ascii="Book Antiqua" w:hAnsi="Book Antiqua"/>
                <w:sz w:val="22"/>
                <w:szCs w:val="22"/>
              </w:rPr>
              <w:t>размер</w:t>
            </w:r>
            <w:r w:rsidR="00A54B25" w:rsidRPr="00A911B5">
              <w:rPr>
                <w:rFonts w:ascii="Book Antiqua" w:hAnsi="Book Antiqua"/>
                <w:sz w:val="22"/>
                <w:szCs w:val="22"/>
              </w:rPr>
              <w:t>ах</w:t>
            </w:r>
            <w:r w:rsidR="00B66C27" w:rsidRPr="00A911B5">
              <w:rPr>
                <w:rFonts w:ascii="Book Antiqua" w:hAnsi="Book Antiqua"/>
                <w:sz w:val="22"/>
                <w:szCs w:val="22"/>
              </w:rPr>
              <w:t xml:space="preserve"> долей</w:t>
            </w:r>
          </w:p>
        </w:tc>
      </w:tr>
      <w:tr w:rsidR="00F35893" w:rsidRPr="00A911B5" w:rsidTr="00A54B25">
        <w:tc>
          <w:tcPr>
            <w:tcW w:w="633" w:type="dxa"/>
          </w:tcPr>
          <w:p w:rsidR="007040BC" w:rsidRPr="00A911B5" w:rsidRDefault="007040BC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BB6540" w:rsidRPr="00A911B5" w:rsidRDefault="00B4506F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902" w:type="dxa"/>
          </w:tcPr>
          <w:p w:rsidR="00BB6540" w:rsidRPr="00A911B5" w:rsidRDefault="00BB6540" w:rsidP="00C4075E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911B5">
              <w:rPr>
                <w:rFonts w:ascii="Book Antiqua" w:hAnsi="Book Antiqua"/>
                <w:sz w:val="20"/>
                <w:szCs w:val="20"/>
              </w:rPr>
              <w:t>Ростовская обл</w:t>
            </w:r>
            <w:r w:rsidR="00B4506F" w:rsidRPr="00A911B5">
              <w:rPr>
                <w:rFonts w:ascii="Book Antiqua" w:hAnsi="Book Antiqua"/>
                <w:sz w:val="20"/>
                <w:szCs w:val="20"/>
              </w:rPr>
              <w:t>.</w:t>
            </w:r>
            <w:r w:rsidRPr="00A911B5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="00C4075E" w:rsidRPr="00A911B5">
              <w:rPr>
                <w:rFonts w:ascii="Book Antiqua" w:hAnsi="Book Antiqua"/>
                <w:sz w:val="20"/>
                <w:szCs w:val="20"/>
              </w:rPr>
              <w:t>Н</w:t>
            </w:r>
            <w:r w:rsidRPr="00A911B5">
              <w:rPr>
                <w:rFonts w:ascii="Book Antiqua" w:hAnsi="Book Antiqua"/>
                <w:sz w:val="20"/>
                <w:szCs w:val="20"/>
              </w:rPr>
              <w:t>еклиновский</w:t>
            </w:r>
            <w:proofErr w:type="spellEnd"/>
            <w:r w:rsidR="00C4075E" w:rsidRPr="00A911B5">
              <w:rPr>
                <w:rFonts w:ascii="Book Antiqua" w:hAnsi="Book Antiqua"/>
                <w:sz w:val="20"/>
                <w:szCs w:val="20"/>
              </w:rPr>
              <w:t xml:space="preserve"> р-н</w:t>
            </w:r>
            <w:r w:rsidRPr="00A911B5">
              <w:rPr>
                <w:rFonts w:ascii="Book Antiqua" w:hAnsi="Book Antiqua"/>
                <w:sz w:val="20"/>
                <w:szCs w:val="20"/>
              </w:rPr>
              <w:t>, с</w:t>
            </w:r>
            <w:r w:rsidR="00C4075E" w:rsidRPr="00A911B5">
              <w:rPr>
                <w:rFonts w:ascii="Book Antiqua" w:hAnsi="Book Antiqua"/>
                <w:sz w:val="20"/>
                <w:szCs w:val="20"/>
              </w:rPr>
              <w:t>л</w:t>
            </w:r>
            <w:r w:rsidRPr="00A911B5">
              <w:rPr>
                <w:rFonts w:ascii="Book Antiqua" w:hAnsi="Book Antiqua"/>
                <w:sz w:val="20"/>
                <w:szCs w:val="20"/>
              </w:rPr>
              <w:t xml:space="preserve">. </w:t>
            </w:r>
            <w:proofErr w:type="spellStart"/>
            <w:r w:rsidR="005A0E1E" w:rsidRPr="00A911B5">
              <w:rPr>
                <w:rFonts w:ascii="Book Antiqua" w:hAnsi="Book Antiqua"/>
                <w:sz w:val="20"/>
                <w:szCs w:val="20"/>
              </w:rPr>
              <w:t>С</w:t>
            </w:r>
            <w:r w:rsidR="00B4506F" w:rsidRPr="00A911B5">
              <w:rPr>
                <w:rFonts w:ascii="Book Antiqua" w:hAnsi="Book Antiqua"/>
                <w:sz w:val="20"/>
                <w:szCs w:val="20"/>
              </w:rPr>
              <w:t>оветка</w:t>
            </w:r>
            <w:proofErr w:type="spellEnd"/>
            <w:r w:rsidR="00C4075E" w:rsidRPr="00A911B5">
              <w:rPr>
                <w:rFonts w:ascii="Book Antiqua" w:hAnsi="Book Antiqua"/>
                <w:sz w:val="20"/>
                <w:szCs w:val="20"/>
              </w:rPr>
              <w:t>, СПК колхоз</w:t>
            </w:r>
            <w:r w:rsidRPr="00A911B5">
              <w:rPr>
                <w:rFonts w:ascii="Book Antiqua" w:hAnsi="Book Antiqua"/>
                <w:sz w:val="20"/>
                <w:szCs w:val="20"/>
              </w:rPr>
              <w:t xml:space="preserve"> «</w:t>
            </w:r>
            <w:proofErr w:type="spellStart"/>
            <w:r w:rsidR="005A0E1E" w:rsidRPr="00A911B5">
              <w:rPr>
                <w:rFonts w:ascii="Book Antiqua" w:hAnsi="Book Antiqua"/>
                <w:sz w:val="20"/>
                <w:szCs w:val="20"/>
              </w:rPr>
              <w:t>С</w:t>
            </w:r>
            <w:r w:rsidR="00C4075E" w:rsidRPr="00A911B5">
              <w:rPr>
                <w:rFonts w:ascii="Book Antiqua" w:hAnsi="Book Antiqua"/>
                <w:sz w:val="20"/>
                <w:szCs w:val="20"/>
              </w:rPr>
              <w:t>оветинский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 xml:space="preserve">», поле № </w:t>
            </w:r>
            <w:r w:rsidR="005A0E1E" w:rsidRPr="00A911B5">
              <w:rPr>
                <w:rFonts w:ascii="Book Antiqua" w:hAnsi="Book Antiqua"/>
                <w:sz w:val="20"/>
                <w:szCs w:val="20"/>
              </w:rPr>
              <w:t>1</w:t>
            </w:r>
            <w:r w:rsidR="00C4075E" w:rsidRPr="00A911B5">
              <w:rPr>
                <w:rFonts w:ascii="Book Antiqua" w:hAnsi="Book Antiqua"/>
                <w:sz w:val="20"/>
                <w:szCs w:val="20"/>
              </w:rPr>
              <w:t>26, б</w:t>
            </w:r>
            <w:r w:rsidR="00266ED4">
              <w:rPr>
                <w:rFonts w:ascii="Book Antiqua" w:hAnsi="Book Antiqua"/>
                <w:sz w:val="20"/>
                <w:szCs w:val="20"/>
              </w:rPr>
              <w:t>.</w:t>
            </w:r>
            <w:r w:rsidR="00C4075E" w:rsidRPr="00A911B5">
              <w:rPr>
                <w:rFonts w:ascii="Book Antiqua" w:hAnsi="Book Antiqua"/>
                <w:sz w:val="20"/>
                <w:szCs w:val="20"/>
              </w:rPr>
              <w:t xml:space="preserve"> Бирючья</w:t>
            </w:r>
          </w:p>
        </w:tc>
        <w:tc>
          <w:tcPr>
            <w:tcW w:w="2573" w:type="dxa"/>
          </w:tcPr>
          <w:p w:rsidR="00A54B25" w:rsidRPr="00A911B5" w:rsidRDefault="00A54B25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BB6540" w:rsidRPr="00A911B5" w:rsidRDefault="00A54B25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61:26:0600007:355:ЗУ</w:t>
            </w:r>
            <w:proofErr w:type="gramStart"/>
            <w:r w:rsidRPr="00A911B5">
              <w:rPr>
                <w:rFonts w:ascii="Book Antiqua" w:hAnsi="Book Antiqua"/>
                <w:sz w:val="22"/>
                <w:szCs w:val="22"/>
              </w:rPr>
              <w:t>1</w:t>
            </w:r>
            <w:proofErr w:type="gramEnd"/>
          </w:p>
          <w:p w:rsidR="00BB6540" w:rsidRPr="00A911B5" w:rsidRDefault="00A54B25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132</w:t>
            </w:r>
            <w:r w:rsidR="00BB6540" w:rsidRPr="00A911B5">
              <w:rPr>
                <w:rFonts w:ascii="Book Antiqua" w:hAnsi="Book Antiqua"/>
                <w:sz w:val="22"/>
                <w:szCs w:val="22"/>
              </w:rPr>
              <w:t xml:space="preserve">000 </w:t>
            </w:r>
            <w:proofErr w:type="spellStart"/>
            <w:r w:rsidR="00BB6540" w:rsidRPr="00A911B5">
              <w:rPr>
                <w:rFonts w:ascii="Book Antiqua" w:hAnsi="Book Antiqua"/>
                <w:sz w:val="22"/>
                <w:szCs w:val="22"/>
              </w:rPr>
              <w:t>кв.м</w:t>
            </w:r>
            <w:proofErr w:type="spellEnd"/>
            <w:r w:rsidR="00BB6540" w:rsidRPr="00A911B5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968" w:type="dxa"/>
          </w:tcPr>
          <w:p w:rsidR="00BB6540" w:rsidRPr="00A911B5" w:rsidRDefault="00BB6540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BB6540" w:rsidRPr="00A911B5" w:rsidRDefault="00A54B25" w:rsidP="00960D8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911B5">
              <w:rPr>
                <w:rFonts w:ascii="Book Antiqua" w:hAnsi="Book Antiqua"/>
                <w:sz w:val="22"/>
                <w:szCs w:val="22"/>
              </w:rPr>
              <w:t>Раскита</w:t>
            </w:r>
            <w:proofErr w:type="spellEnd"/>
            <w:r w:rsidRPr="00A911B5">
              <w:rPr>
                <w:rFonts w:ascii="Book Antiqua" w:hAnsi="Book Antiqua"/>
                <w:sz w:val="22"/>
                <w:szCs w:val="22"/>
              </w:rPr>
              <w:t xml:space="preserve"> Николай Григорьевич</w:t>
            </w:r>
          </w:p>
        </w:tc>
        <w:tc>
          <w:tcPr>
            <w:tcW w:w="1778" w:type="dxa"/>
          </w:tcPr>
          <w:p w:rsidR="00BB6540" w:rsidRPr="00A911B5" w:rsidRDefault="00BB6540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BB6540" w:rsidRPr="00A911B5" w:rsidRDefault="007040BC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с</w:t>
            </w:r>
            <w:r w:rsidR="00BB6540" w:rsidRPr="00A911B5">
              <w:rPr>
                <w:rFonts w:ascii="Book Antiqua" w:hAnsi="Book Antiqua"/>
                <w:sz w:val="22"/>
                <w:szCs w:val="22"/>
              </w:rPr>
              <w:t>обственность</w:t>
            </w:r>
          </w:p>
        </w:tc>
      </w:tr>
      <w:tr w:rsidR="00A54B25" w:rsidRPr="00A911B5" w:rsidTr="00A54B25">
        <w:tc>
          <w:tcPr>
            <w:tcW w:w="633" w:type="dxa"/>
            <w:vMerge w:val="restart"/>
          </w:tcPr>
          <w:p w:rsidR="00A54B25" w:rsidRPr="00A911B5" w:rsidRDefault="00A54B25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54B25" w:rsidRPr="00A911B5" w:rsidRDefault="00A54B25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2902" w:type="dxa"/>
            <w:vMerge w:val="restart"/>
          </w:tcPr>
          <w:p w:rsidR="00A54B25" w:rsidRPr="00A911B5" w:rsidRDefault="00A54B25" w:rsidP="00CA4F0C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911B5">
              <w:rPr>
                <w:rFonts w:ascii="Book Antiqua" w:hAnsi="Book Antiqua"/>
                <w:sz w:val="20"/>
                <w:szCs w:val="20"/>
              </w:rPr>
              <w:t xml:space="preserve">Ростовская обл., 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Неклиновский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 xml:space="preserve"> р-н, сл. 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Советка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>, СПК колхоз «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Советинский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 xml:space="preserve">», поле № 125, </w:t>
            </w:r>
            <w:r w:rsidRPr="00A911B5">
              <w:rPr>
                <w:rFonts w:ascii="Book Antiqua" w:hAnsi="Book Antiqua"/>
                <w:sz w:val="20"/>
                <w:szCs w:val="20"/>
              </w:rPr>
              <w:lastRenderedPageBreak/>
              <w:t>126, б</w:t>
            </w:r>
            <w:r w:rsidR="00266ED4">
              <w:rPr>
                <w:rFonts w:ascii="Book Antiqua" w:hAnsi="Book Antiqua"/>
                <w:sz w:val="20"/>
                <w:szCs w:val="20"/>
              </w:rPr>
              <w:t>.</w:t>
            </w:r>
            <w:r w:rsidRPr="00A911B5">
              <w:rPr>
                <w:rFonts w:ascii="Book Antiqua" w:hAnsi="Book Antiqua"/>
                <w:sz w:val="20"/>
                <w:szCs w:val="20"/>
              </w:rPr>
              <w:t xml:space="preserve"> Бирючья</w:t>
            </w:r>
          </w:p>
        </w:tc>
        <w:tc>
          <w:tcPr>
            <w:tcW w:w="2573" w:type="dxa"/>
            <w:vMerge w:val="restart"/>
          </w:tcPr>
          <w:p w:rsidR="00A54B25" w:rsidRPr="00A911B5" w:rsidRDefault="00A54B25" w:rsidP="00A54B25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54B25" w:rsidRPr="00A911B5" w:rsidRDefault="00A54B25" w:rsidP="00A54B25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61:26:0600007:355:ЗУ</w:t>
            </w:r>
            <w:proofErr w:type="gramStart"/>
            <w:r w:rsidRPr="00A911B5">
              <w:rPr>
                <w:rFonts w:ascii="Book Antiqua" w:hAnsi="Book Antiqua"/>
                <w:sz w:val="22"/>
                <w:szCs w:val="22"/>
              </w:rPr>
              <w:t>2</w:t>
            </w:r>
            <w:proofErr w:type="gramEnd"/>
          </w:p>
          <w:p w:rsidR="00A54B25" w:rsidRPr="00A911B5" w:rsidRDefault="00A54B25" w:rsidP="00A54B25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 xml:space="preserve">132000 </w:t>
            </w:r>
            <w:proofErr w:type="spellStart"/>
            <w:r w:rsidRPr="00A911B5">
              <w:rPr>
                <w:rFonts w:ascii="Book Antiqua" w:hAnsi="Book Antiqua"/>
                <w:sz w:val="22"/>
                <w:szCs w:val="22"/>
              </w:rPr>
              <w:t>кв.м</w:t>
            </w:r>
            <w:proofErr w:type="spellEnd"/>
            <w:r w:rsidRPr="00A911B5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968" w:type="dxa"/>
          </w:tcPr>
          <w:p w:rsidR="00A54B25" w:rsidRPr="00A911B5" w:rsidRDefault="00A54B25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54B25" w:rsidRPr="00A911B5" w:rsidRDefault="00A54B25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911B5">
              <w:rPr>
                <w:rFonts w:ascii="Book Antiqua" w:hAnsi="Book Antiqua"/>
                <w:sz w:val="22"/>
                <w:szCs w:val="22"/>
              </w:rPr>
              <w:t>Дацко</w:t>
            </w:r>
            <w:proofErr w:type="spellEnd"/>
            <w:r w:rsidRPr="00A911B5">
              <w:rPr>
                <w:rFonts w:ascii="Book Antiqua" w:hAnsi="Book Antiqua"/>
                <w:sz w:val="22"/>
                <w:szCs w:val="22"/>
              </w:rPr>
              <w:t xml:space="preserve"> Светлана Алексеевна</w:t>
            </w:r>
          </w:p>
        </w:tc>
        <w:tc>
          <w:tcPr>
            <w:tcW w:w="1778" w:type="dxa"/>
          </w:tcPr>
          <w:p w:rsidR="00A54B25" w:rsidRPr="00A911B5" w:rsidRDefault="00A54B25" w:rsidP="00A54B25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911B5">
              <w:rPr>
                <w:rFonts w:ascii="Book Antiqua" w:hAnsi="Book Antiqua"/>
                <w:sz w:val="20"/>
                <w:szCs w:val="20"/>
              </w:rPr>
              <w:t>общая долевая собственность (доля в праве 1/3)</w:t>
            </w:r>
          </w:p>
        </w:tc>
      </w:tr>
      <w:tr w:rsidR="00A54B25" w:rsidRPr="00A911B5" w:rsidTr="00A54B25">
        <w:tc>
          <w:tcPr>
            <w:tcW w:w="633" w:type="dxa"/>
            <w:vMerge/>
          </w:tcPr>
          <w:p w:rsidR="00A54B25" w:rsidRPr="00A911B5" w:rsidRDefault="00A54B25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02" w:type="dxa"/>
            <w:vMerge/>
          </w:tcPr>
          <w:p w:rsidR="00A54B25" w:rsidRPr="00A911B5" w:rsidRDefault="00A54B25" w:rsidP="00CA4F0C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73" w:type="dxa"/>
            <w:vMerge/>
          </w:tcPr>
          <w:p w:rsidR="00A54B25" w:rsidRPr="00A911B5" w:rsidRDefault="00A54B25" w:rsidP="00A54B25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68" w:type="dxa"/>
          </w:tcPr>
          <w:p w:rsidR="00A54B25" w:rsidRPr="00A911B5" w:rsidRDefault="00A54B25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911B5">
              <w:rPr>
                <w:rFonts w:ascii="Book Antiqua" w:hAnsi="Book Antiqua"/>
                <w:sz w:val="22"/>
                <w:szCs w:val="22"/>
              </w:rPr>
              <w:t>Дацко</w:t>
            </w:r>
            <w:proofErr w:type="spellEnd"/>
            <w:r w:rsidRPr="00A911B5">
              <w:rPr>
                <w:rFonts w:ascii="Book Antiqua" w:hAnsi="Book Antiqua"/>
                <w:sz w:val="22"/>
                <w:szCs w:val="22"/>
              </w:rPr>
              <w:t xml:space="preserve"> Оксана Сергеевна</w:t>
            </w:r>
          </w:p>
        </w:tc>
        <w:tc>
          <w:tcPr>
            <w:tcW w:w="1778" w:type="dxa"/>
          </w:tcPr>
          <w:p w:rsidR="00A54B25" w:rsidRPr="00A911B5" w:rsidRDefault="00A54B25" w:rsidP="006203B9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911B5">
              <w:rPr>
                <w:rFonts w:ascii="Book Antiqua" w:hAnsi="Book Antiqua"/>
                <w:sz w:val="20"/>
                <w:szCs w:val="20"/>
              </w:rPr>
              <w:t>общая долевая собственность (доля в праве 1/3)</w:t>
            </w:r>
          </w:p>
        </w:tc>
      </w:tr>
      <w:tr w:rsidR="00A54B25" w:rsidRPr="00A911B5" w:rsidTr="00A54B25">
        <w:tc>
          <w:tcPr>
            <w:tcW w:w="633" w:type="dxa"/>
            <w:vMerge/>
          </w:tcPr>
          <w:p w:rsidR="00A54B25" w:rsidRPr="00A911B5" w:rsidRDefault="00A54B25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02" w:type="dxa"/>
            <w:vMerge/>
          </w:tcPr>
          <w:p w:rsidR="00A54B25" w:rsidRPr="00A911B5" w:rsidRDefault="00A54B25" w:rsidP="00CA4F0C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73" w:type="dxa"/>
            <w:vMerge/>
          </w:tcPr>
          <w:p w:rsidR="00A54B25" w:rsidRPr="00A911B5" w:rsidRDefault="00A54B25" w:rsidP="00A54B25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68" w:type="dxa"/>
          </w:tcPr>
          <w:p w:rsidR="00A54B25" w:rsidRPr="00A911B5" w:rsidRDefault="00A54B25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911B5">
              <w:rPr>
                <w:rFonts w:ascii="Book Antiqua" w:hAnsi="Book Antiqua"/>
                <w:sz w:val="22"/>
                <w:szCs w:val="22"/>
              </w:rPr>
              <w:t>Дацко</w:t>
            </w:r>
            <w:proofErr w:type="spellEnd"/>
            <w:r w:rsidR="00266ED4">
              <w:rPr>
                <w:rFonts w:ascii="Book Antiqua" w:hAnsi="Book Antiqua"/>
                <w:sz w:val="22"/>
                <w:szCs w:val="22"/>
              </w:rPr>
              <w:t xml:space="preserve"> Алё</w:t>
            </w:r>
            <w:r w:rsidRPr="00A911B5">
              <w:rPr>
                <w:rFonts w:ascii="Book Antiqua" w:hAnsi="Book Antiqua"/>
                <w:sz w:val="22"/>
                <w:szCs w:val="22"/>
              </w:rPr>
              <w:t>на Сергеевна</w:t>
            </w:r>
          </w:p>
        </w:tc>
        <w:tc>
          <w:tcPr>
            <w:tcW w:w="1778" w:type="dxa"/>
          </w:tcPr>
          <w:p w:rsidR="00A54B25" w:rsidRPr="00A911B5" w:rsidRDefault="00A54B25" w:rsidP="006203B9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911B5">
              <w:rPr>
                <w:rFonts w:ascii="Book Antiqua" w:hAnsi="Book Antiqua"/>
                <w:sz w:val="20"/>
                <w:szCs w:val="20"/>
              </w:rPr>
              <w:t>общая долевая собственность (доля в праве 1/3)</w:t>
            </w:r>
          </w:p>
        </w:tc>
      </w:tr>
      <w:tr w:rsidR="00F35893" w:rsidRPr="00A911B5" w:rsidTr="00A54B25">
        <w:tc>
          <w:tcPr>
            <w:tcW w:w="633" w:type="dxa"/>
          </w:tcPr>
          <w:p w:rsidR="007040BC" w:rsidRPr="00A911B5" w:rsidRDefault="007040BC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7040BC" w:rsidRPr="00A911B5" w:rsidRDefault="007040BC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2902" w:type="dxa"/>
          </w:tcPr>
          <w:p w:rsidR="007040BC" w:rsidRPr="00A911B5" w:rsidRDefault="00A54B25" w:rsidP="00CA4F0C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911B5">
              <w:rPr>
                <w:rFonts w:ascii="Book Antiqua" w:hAnsi="Book Antiqua"/>
                <w:sz w:val="20"/>
                <w:szCs w:val="20"/>
              </w:rPr>
              <w:t xml:space="preserve">Ростовская обл., 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Неклиновский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 xml:space="preserve"> р-н, сл. 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Советка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>, СПК колхоз «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Советинский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>», поле № 126, б</w:t>
            </w:r>
            <w:r w:rsidR="00266ED4">
              <w:rPr>
                <w:rFonts w:ascii="Book Antiqua" w:hAnsi="Book Antiqua"/>
                <w:sz w:val="20"/>
                <w:szCs w:val="20"/>
              </w:rPr>
              <w:t>.</w:t>
            </w:r>
            <w:r w:rsidRPr="00A911B5">
              <w:rPr>
                <w:rFonts w:ascii="Book Antiqua" w:hAnsi="Book Antiqua"/>
                <w:sz w:val="20"/>
                <w:szCs w:val="20"/>
              </w:rPr>
              <w:t xml:space="preserve"> Бирючья</w:t>
            </w:r>
          </w:p>
        </w:tc>
        <w:tc>
          <w:tcPr>
            <w:tcW w:w="2573" w:type="dxa"/>
          </w:tcPr>
          <w:p w:rsidR="00A54B25" w:rsidRPr="00A911B5" w:rsidRDefault="00A54B25" w:rsidP="00A54B25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A54B25" w:rsidRPr="00A911B5" w:rsidRDefault="00A54B25" w:rsidP="00A54B25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61:26:0600007:355:ЗУ3</w:t>
            </w:r>
          </w:p>
          <w:p w:rsidR="007040BC" w:rsidRPr="00A911B5" w:rsidRDefault="00A54B25" w:rsidP="00A54B25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 xml:space="preserve">66000 </w:t>
            </w:r>
            <w:proofErr w:type="spellStart"/>
            <w:r w:rsidRPr="00A911B5">
              <w:rPr>
                <w:rFonts w:ascii="Book Antiqua" w:hAnsi="Book Antiqua"/>
                <w:sz w:val="22"/>
                <w:szCs w:val="22"/>
              </w:rPr>
              <w:t>кв.м</w:t>
            </w:r>
            <w:proofErr w:type="spellEnd"/>
            <w:r w:rsidRPr="00A911B5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968" w:type="dxa"/>
          </w:tcPr>
          <w:p w:rsidR="007040BC" w:rsidRPr="00A911B5" w:rsidRDefault="007040BC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7040BC" w:rsidRPr="00A911B5" w:rsidRDefault="00160783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Ершова Светлана Ивановна</w:t>
            </w:r>
          </w:p>
        </w:tc>
        <w:tc>
          <w:tcPr>
            <w:tcW w:w="1778" w:type="dxa"/>
          </w:tcPr>
          <w:p w:rsidR="007040BC" w:rsidRPr="00A911B5" w:rsidRDefault="007040BC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7040BC" w:rsidRPr="00A911B5" w:rsidRDefault="007040BC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собственность</w:t>
            </w:r>
          </w:p>
        </w:tc>
      </w:tr>
      <w:tr w:rsidR="00160783" w:rsidRPr="00A911B5" w:rsidTr="00A54B25">
        <w:tc>
          <w:tcPr>
            <w:tcW w:w="633" w:type="dxa"/>
          </w:tcPr>
          <w:p w:rsidR="00160783" w:rsidRPr="00A911B5" w:rsidRDefault="00160783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160783" w:rsidRPr="00A911B5" w:rsidRDefault="00160783" w:rsidP="00160783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2902" w:type="dxa"/>
          </w:tcPr>
          <w:p w:rsidR="00160783" w:rsidRPr="00A911B5" w:rsidRDefault="00160783" w:rsidP="0016078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911B5">
              <w:rPr>
                <w:rFonts w:ascii="Book Antiqua" w:hAnsi="Book Antiqua"/>
                <w:sz w:val="20"/>
                <w:szCs w:val="20"/>
              </w:rPr>
              <w:t xml:space="preserve">Ростовская обл., 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Неклиновский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 xml:space="preserve"> р-н, сл. 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Советка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>, СПК колхоз «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Советинский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>», поле № 125, б</w:t>
            </w:r>
            <w:r w:rsidR="00266ED4">
              <w:rPr>
                <w:rFonts w:ascii="Book Antiqua" w:hAnsi="Book Antiqua"/>
                <w:sz w:val="20"/>
                <w:szCs w:val="20"/>
              </w:rPr>
              <w:t>.</w:t>
            </w:r>
            <w:r w:rsidRPr="00A911B5">
              <w:rPr>
                <w:rFonts w:ascii="Book Antiqua" w:hAnsi="Book Antiqua"/>
                <w:sz w:val="20"/>
                <w:szCs w:val="20"/>
              </w:rPr>
              <w:t xml:space="preserve"> Бирючья</w:t>
            </w:r>
          </w:p>
        </w:tc>
        <w:tc>
          <w:tcPr>
            <w:tcW w:w="2573" w:type="dxa"/>
          </w:tcPr>
          <w:p w:rsidR="00160783" w:rsidRPr="00A911B5" w:rsidRDefault="00160783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160783" w:rsidRPr="00A911B5" w:rsidRDefault="00160783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61:26:0600007:355:ЗУ</w:t>
            </w:r>
            <w:proofErr w:type="gramStart"/>
            <w:r w:rsidRPr="00A911B5">
              <w:rPr>
                <w:rFonts w:ascii="Book Antiqua" w:hAnsi="Book Antiqua"/>
                <w:sz w:val="22"/>
                <w:szCs w:val="22"/>
              </w:rPr>
              <w:t>4</w:t>
            </w:r>
            <w:proofErr w:type="gramEnd"/>
          </w:p>
          <w:p w:rsidR="00160783" w:rsidRPr="00A911B5" w:rsidRDefault="00160783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 xml:space="preserve">132000 </w:t>
            </w:r>
            <w:proofErr w:type="spellStart"/>
            <w:r w:rsidRPr="00A911B5">
              <w:rPr>
                <w:rFonts w:ascii="Book Antiqua" w:hAnsi="Book Antiqua"/>
                <w:sz w:val="22"/>
                <w:szCs w:val="22"/>
              </w:rPr>
              <w:t>кв.м</w:t>
            </w:r>
            <w:proofErr w:type="spellEnd"/>
            <w:r w:rsidRPr="00A911B5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968" w:type="dxa"/>
          </w:tcPr>
          <w:p w:rsidR="00160783" w:rsidRPr="00A911B5" w:rsidRDefault="00160783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160783" w:rsidRPr="00A911B5" w:rsidRDefault="00160783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Морозова Наталья Борисовна</w:t>
            </w:r>
          </w:p>
        </w:tc>
        <w:tc>
          <w:tcPr>
            <w:tcW w:w="1778" w:type="dxa"/>
          </w:tcPr>
          <w:p w:rsidR="00160783" w:rsidRPr="00A911B5" w:rsidRDefault="00160783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160783" w:rsidRPr="00A911B5" w:rsidRDefault="00160783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собственность</w:t>
            </w:r>
          </w:p>
        </w:tc>
      </w:tr>
      <w:tr w:rsidR="00160783" w:rsidRPr="00A911B5" w:rsidTr="00A54B25">
        <w:tc>
          <w:tcPr>
            <w:tcW w:w="633" w:type="dxa"/>
          </w:tcPr>
          <w:p w:rsidR="00160783" w:rsidRPr="00A911B5" w:rsidRDefault="00160783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160783" w:rsidRPr="00A911B5" w:rsidRDefault="00160783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2902" w:type="dxa"/>
          </w:tcPr>
          <w:p w:rsidR="00160783" w:rsidRPr="00A911B5" w:rsidRDefault="00160783" w:rsidP="003C03AA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911B5">
              <w:rPr>
                <w:rFonts w:ascii="Book Antiqua" w:hAnsi="Book Antiqua"/>
                <w:sz w:val="20"/>
                <w:szCs w:val="20"/>
              </w:rPr>
              <w:t xml:space="preserve">Ростовская обл., 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Неклиновский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 xml:space="preserve"> р-н, сл. 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Советка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>, СПК колхоз «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Советинский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>», поле № 125, б</w:t>
            </w:r>
            <w:r w:rsidR="00266ED4">
              <w:rPr>
                <w:rFonts w:ascii="Book Antiqua" w:hAnsi="Book Antiqua"/>
                <w:sz w:val="20"/>
                <w:szCs w:val="20"/>
              </w:rPr>
              <w:t>.</w:t>
            </w:r>
            <w:r w:rsidRPr="00A911B5">
              <w:rPr>
                <w:rFonts w:ascii="Book Antiqua" w:hAnsi="Book Antiqua"/>
                <w:sz w:val="20"/>
                <w:szCs w:val="20"/>
              </w:rPr>
              <w:t xml:space="preserve"> Бирючья</w:t>
            </w:r>
          </w:p>
        </w:tc>
        <w:tc>
          <w:tcPr>
            <w:tcW w:w="2573" w:type="dxa"/>
          </w:tcPr>
          <w:p w:rsidR="00160783" w:rsidRPr="00A911B5" w:rsidRDefault="00160783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160783" w:rsidRPr="00A911B5" w:rsidRDefault="00160783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61:26:0600007:355:ЗУ5</w:t>
            </w:r>
          </w:p>
          <w:p w:rsidR="00160783" w:rsidRPr="00A911B5" w:rsidRDefault="00160783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 xml:space="preserve">66000 </w:t>
            </w:r>
            <w:proofErr w:type="spellStart"/>
            <w:r w:rsidRPr="00A911B5">
              <w:rPr>
                <w:rFonts w:ascii="Book Antiqua" w:hAnsi="Book Antiqua"/>
                <w:sz w:val="22"/>
                <w:szCs w:val="22"/>
              </w:rPr>
              <w:t>кв.м</w:t>
            </w:r>
            <w:proofErr w:type="spellEnd"/>
            <w:r w:rsidRPr="00A911B5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968" w:type="dxa"/>
          </w:tcPr>
          <w:p w:rsidR="00160783" w:rsidRPr="00A911B5" w:rsidRDefault="00160783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160783" w:rsidRPr="00A911B5" w:rsidRDefault="00160783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Золотухин Виталий Александрович</w:t>
            </w:r>
          </w:p>
        </w:tc>
        <w:tc>
          <w:tcPr>
            <w:tcW w:w="1778" w:type="dxa"/>
          </w:tcPr>
          <w:p w:rsidR="00160783" w:rsidRPr="00A911B5" w:rsidRDefault="00160783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160783" w:rsidRPr="00A911B5" w:rsidRDefault="00160783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собственность</w:t>
            </w:r>
          </w:p>
        </w:tc>
      </w:tr>
      <w:tr w:rsidR="00160783" w:rsidRPr="00A911B5" w:rsidTr="00A54B25">
        <w:tc>
          <w:tcPr>
            <w:tcW w:w="633" w:type="dxa"/>
          </w:tcPr>
          <w:p w:rsidR="00160783" w:rsidRPr="00A911B5" w:rsidRDefault="00160783" w:rsidP="0099424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160783" w:rsidRPr="00A911B5" w:rsidRDefault="00160783" w:rsidP="00975626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2902" w:type="dxa"/>
          </w:tcPr>
          <w:p w:rsidR="00160783" w:rsidRPr="00A911B5" w:rsidRDefault="00160783" w:rsidP="00160783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911B5">
              <w:rPr>
                <w:rFonts w:ascii="Book Antiqua" w:hAnsi="Book Antiqua"/>
                <w:sz w:val="20"/>
                <w:szCs w:val="20"/>
              </w:rPr>
              <w:t xml:space="preserve">Ростовская обл., 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Неклиновский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 xml:space="preserve"> р-н, сл. 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Советка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>, СПК колхоз «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Советинский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>», б</w:t>
            </w:r>
            <w:r w:rsidR="00266ED4">
              <w:rPr>
                <w:rFonts w:ascii="Book Antiqua" w:hAnsi="Book Antiqua"/>
                <w:sz w:val="20"/>
                <w:szCs w:val="20"/>
              </w:rPr>
              <w:t>.</w:t>
            </w:r>
            <w:r w:rsidRPr="00A911B5">
              <w:rPr>
                <w:rFonts w:ascii="Book Antiqua" w:hAnsi="Book Antiqua"/>
                <w:sz w:val="20"/>
                <w:szCs w:val="20"/>
              </w:rPr>
              <w:t xml:space="preserve"> Бирючья</w:t>
            </w:r>
          </w:p>
        </w:tc>
        <w:tc>
          <w:tcPr>
            <w:tcW w:w="2573" w:type="dxa"/>
          </w:tcPr>
          <w:p w:rsidR="00160783" w:rsidRPr="00A911B5" w:rsidRDefault="00160783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160783" w:rsidRPr="00A911B5" w:rsidRDefault="00160783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61:26:0600007:355:ЗУ</w:t>
            </w:r>
            <w:proofErr w:type="gramStart"/>
            <w:r w:rsidRPr="00A911B5">
              <w:rPr>
                <w:rFonts w:ascii="Book Antiqua" w:hAnsi="Book Antiqua"/>
                <w:sz w:val="22"/>
                <w:szCs w:val="22"/>
              </w:rPr>
              <w:t>6</w:t>
            </w:r>
            <w:proofErr w:type="gramEnd"/>
          </w:p>
          <w:p w:rsidR="00160783" w:rsidRPr="00A911B5" w:rsidRDefault="00160783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 xml:space="preserve">18000 </w:t>
            </w:r>
            <w:proofErr w:type="spellStart"/>
            <w:r w:rsidRPr="00A911B5">
              <w:rPr>
                <w:rFonts w:ascii="Book Antiqua" w:hAnsi="Book Antiqua"/>
                <w:sz w:val="22"/>
                <w:szCs w:val="22"/>
              </w:rPr>
              <w:t>кв.м</w:t>
            </w:r>
            <w:proofErr w:type="spellEnd"/>
            <w:r w:rsidRPr="00A911B5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968" w:type="dxa"/>
          </w:tcPr>
          <w:p w:rsidR="00160783" w:rsidRPr="00A911B5" w:rsidRDefault="00160783" w:rsidP="0099424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160783" w:rsidRPr="00A911B5" w:rsidRDefault="00160783" w:rsidP="0099424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Юрьев Александр Иванович</w:t>
            </w:r>
          </w:p>
        </w:tc>
        <w:tc>
          <w:tcPr>
            <w:tcW w:w="1778" w:type="dxa"/>
          </w:tcPr>
          <w:p w:rsidR="00160783" w:rsidRPr="00A911B5" w:rsidRDefault="00160783" w:rsidP="0099424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160783" w:rsidRPr="00A911B5" w:rsidRDefault="00160783" w:rsidP="0099424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собственность</w:t>
            </w:r>
          </w:p>
        </w:tc>
      </w:tr>
      <w:tr w:rsidR="00160783" w:rsidRPr="00A911B5" w:rsidTr="00A54B25">
        <w:tc>
          <w:tcPr>
            <w:tcW w:w="633" w:type="dxa"/>
          </w:tcPr>
          <w:p w:rsidR="00160783" w:rsidRPr="00A911B5" w:rsidRDefault="00160783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160783" w:rsidRPr="00A911B5" w:rsidRDefault="00160783" w:rsidP="00975626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2902" w:type="dxa"/>
          </w:tcPr>
          <w:p w:rsidR="00160783" w:rsidRPr="00A911B5" w:rsidRDefault="00160783" w:rsidP="003C03AA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911B5">
              <w:rPr>
                <w:rFonts w:ascii="Book Antiqua" w:hAnsi="Book Antiqua"/>
                <w:sz w:val="20"/>
                <w:szCs w:val="20"/>
              </w:rPr>
              <w:t xml:space="preserve">Ростовская обл., 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Неклиновский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 xml:space="preserve"> р-н, сл. 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Советка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>, СПК колхоз «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Советинский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>», б</w:t>
            </w:r>
            <w:r w:rsidR="00266ED4">
              <w:rPr>
                <w:rFonts w:ascii="Book Antiqua" w:hAnsi="Book Antiqua"/>
                <w:sz w:val="20"/>
                <w:szCs w:val="20"/>
              </w:rPr>
              <w:t>.</w:t>
            </w:r>
            <w:r w:rsidRPr="00A911B5">
              <w:rPr>
                <w:rFonts w:ascii="Book Antiqua" w:hAnsi="Book Antiqua"/>
                <w:sz w:val="20"/>
                <w:szCs w:val="20"/>
              </w:rPr>
              <w:t xml:space="preserve"> Бирючья</w:t>
            </w:r>
          </w:p>
        </w:tc>
        <w:tc>
          <w:tcPr>
            <w:tcW w:w="2573" w:type="dxa"/>
          </w:tcPr>
          <w:p w:rsidR="00160783" w:rsidRPr="00A911B5" w:rsidRDefault="00160783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160783" w:rsidRPr="00A911B5" w:rsidRDefault="00160783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61:26:0600007:355:ЗУ</w:t>
            </w:r>
            <w:proofErr w:type="gramStart"/>
            <w:r w:rsidRPr="00A911B5">
              <w:rPr>
                <w:rFonts w:ascii="Book Antiqua" w:hAnsi="Book Antiqua"/>
                <w:sz w:val="22"/>
                <w:szCs w:val="22"/>
              </w:rPr>
              <w:t>7</w:t>
            </w:r>
            <w:proofErr w:type="gramEnd"/>
          </w:p>
          <w:p w:rsidR="00160783" w:rsidRPr="00A911B5" w:rsidRDefault="00160783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 xml:space="preserve">8000 </w:t>
            </w:r>
            <w:proofErr w:type="spellStart"/>
            <w:r w:rsidRPr="00A911B5">
              <w:rPr>
                <w:rFonts w:ascii="Book Antiqua" w:hAnsi="Book Antiqua"/>
                <w:sz w:val="22"/>
                <w:szCs w:val="22"/>
              </w:rPr>
              <w:t>кв.м</w:t>
            </w:r>
            <w:proofErr w:type="spellEnd"/>
            <w:r w:rsidRPr="00A911B5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968" w:type="dxa"/>
          </w:tcPr>
          <w:p w:rsidR="00160783" w:rsidRPr="00A911B5" w:rsidRDefault="00160783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160783" w:rsidRPr="00A911B5" w:rsidRDefault="00160783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Яковченко Григорий Николаевич</w:t>
            </w:r>
          </w:p>
        </w:tc>
        <w:tc>
          <w:tcPr>
            <w:tcW w:w="1778" w:type="dxa"/>
          </w:tcPr>
          <w:p w:rsidR="00160783" w:rsidRPr="00A911B5" w:rsidRDefault="00160783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160783" w:rsidRPr="00A911B5" w:rsidRDefault="00160783" w:rsidP="006203B9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собственность</w:t>
            </w:r>
          </w:p>
        </w:tc>
      </w:tr>
    </w:tbl>
    <w:p w:rsidR="000C1D7E" w:rsidRPr="00A911B5" w:rsidRDefault="000C1D7E" w:rsidP="000C1D7E">
      <w:pPr>
        <w:spacing w:line="276" w:lineRule="auto"/>
        <w:ind w:left="-120" w:hanging="360"/>
        <w:jc w:val="both"/>
        <w:rPr>
          <w:rFonts w:ascii="Book Antiqua" w:hAnsi="Book Antiqua"/>
          <w:sz w:val="22"/>
          <w:szCs w:val="22"/>
        </w:rPr>
      </w:pPr>
    </w:p>
    <w:p w:rsidR="000E4904" w:rsidRPr="00A911B5" w:rsidRDefault="000E4904" w:rsidP="000E4904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A911B5">
        <w:rPr>
          <w:rFonts w:ascii="Book Antiqua" w:hAnsi="Book Antiqua"/>
          <w:b/>
          <w:sz w:val="22"/>
          <w:szCs w:val="22"/>
        </w:rPr>
        <w:t>Голосовали:</w:t>
      </w:r>
      <w:r w:rsidRPr="00A911B5">
        <w:rPr>
          <w:rFonts w:ascii="Book Antiqua" w:hAnsi="Book Antiqua"/>
          <w:sz w:val="22"/>
          <w:szCs w:val="22"/>
        </w:rPr>
        <w:t xml:space="preserve"> </w:t>
      </w:r>
    </w:p>
    <w:p w:rsidR="000E4904" w:rsidRPr="00A911B5" w:rsidRDefault="000E4904" w:rsidP="000E4904">
      <w:pPr>
        <w:jc w:val="both"/>
        <w:rPr>
          <w:rFonts w:ascii="Book Antiqua" w:hAnsi="Book Antiqua"/>
          <w:i/>
          <w:sz w:val="22"/>
          <w:szCs w:val="22"/>
        </w:rPr>
      </w:pPr>
      <w:r w:rsidRPr="00A911B5">
        <w:rPr>
          <w:rFonts w:ascii="Book Antiqua" w:hAnsi="Book Antiqua"/>
          <w:i/>
          <w:sz w:val="22"/>
          <w:szCs w:val="22"/>
        </w:rPr>
        <w:t xml:space="preserve">     «За» - </w:t>
      </w:r>
      <w:r>
        <w:rPr>
          <w:rFonts w:ascii="Book Antiqua" w:hAnsi="Book Antiqua"/>
          <w:i/>
          <w:sz w:val="22"/>
          <w:szCs w:val="22"/>
        </w:rPr>
        <w:t>7</w:t>
      </w:r>
      <w:r w:rsidRPr="00A911B5">
        <w:rPr>
          <w:rFonts w:ascii="Book Antiqua" w:hAnsi="Book Antiqua"/>
          <w:i/>
          <w:sz w:val="22"/>
          <w:szCs w:val="22"/>
        </w:rPr>
        <w:t xml:space="preserve"> участников, что составляет </w:t>
      </w:r>
      <w:r>
        <w:rPr>
          <w:rFonts w:ascii="Book Antiqua" w:hAnsi="Book Antiqua"/>
          <w:i/>
          <w:sz w:val="22"/>
          <w:szCs w:val="22"/>
        </w:rPr>
        <w:t>100</w:t>
      </w:r>
      <w:r w:rsidRPr="00A911B5">
        <w:rPr>
          <w:rFonts w:ascii="Book Antiqua" w:hAnsi="Book Antiqua"/>
          <w:i/>
          <w:sz w:val="22"/>
          <w:szCs w:val="22"/>
        </w:rPr>
        <w:t xml:space="preserve"> % от числа присутствующих на собрании участников общей долевой собственности на земельный участок.</w:t>
      </w:r>
    </w:p>
    <w:p w:rsidR="000E4904" w:rsidRPr="00A911B5" w:rsidRDefault="000E4904" w:rsidP="000E4904">
      <w:pPr>
        <w:jc w:val="both"/>
        <w:rPr>
          <w:rFonts w:ascii="Book Antiqua" w:hAnsi="Book Antiqua"/>
          <w:i/>
          <w:sz w:val="22"/>
          <w:szCs w:val="22"/>
        </w:rPr>
      </w:pPr>
      <w:r w:rsidRPr="00A911B5">
        <w:rPr>
          <w:rFonts w:ascii="Book Antiqua" w:hAnsi="Book Antiqua"/>
          <w:i/>
          <w:sz w:val="22"/>
          <w:szCs w:val="22"/>
        </w:rPr>
        <w:t xml:space="preserve">      «Против» - нет.</w:t>
      </w:r>
    </w:p>
    <w:p w:rsidR="000E4904" w:rsidRPr="00A911B5" w:rsidRDefault="000E4904" w:rsidP="000E4904">
      <w:pPr>
        <w:spacing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A911B5">
        <w:rPr>
          <w:rFonts w:ascii="Book Antiqua" w:hAnsi="Book Antiqua"/>
          <w:i/>
          <w:sz w:val="22"/>
          <w:szCs w:val="22"/>
        </w:rPr>
        <w:t xml:space="preserve">     «Воздержались» - нет.</w:t>
      </w:r>
    </w:p>
    <w:p w:rsidR="00584C09" w:rsidRPr="00A911B5" w:rsidRDefault="00584C09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B132CD" w:rsidRPr="00A911B5" w:rsidRDefault="00584C09" w:rsidP="00B132CD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A911B5">
        <w:rPr>
          <w:rFonts w:ascii="Book Antiqua" w:hAnsi="Book Antiqua"/>
          <w:b/>
          <w:sz w:val="22"/>
          <w:szCs w:val="22"/>
        </w:rPr>
        <w:t xml:space="preserve">Решили: </w:t>
      </w:r>
    </w:p>
    <w:p w:rsidR="00B132CD" w:rsidRPr="00A911B5" w:rsidRDefault="00584C09" w:rsidP="00B132CD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A911B5">
        <w:rPr>
          <w:rFonts w:ascii="Book Antiqua" w:hAnsi="Book Antiqua"/>
          <w:b/>
          <w:bCs/>
          <w:sz w:val="22"/>
          <w:szCs w:val="22"/>
        </w:rPr>
        <w:t xml:space="preserve">Утвердить </w:t>
      </w:r>
      <w:r w:rsidR="00B132CD" w:rsidRPr="00A911B5">
        <w:rPr>
          <w:rFonts w:ascii="Book Antiqua" w:hAnsi="Book Antiqua"/>
          <w:b/>
          <w:sz w:val="22"/>
          <w:szCs w:val="22"/>
        </w:rPr>
        <w:t>перечень собственников земельных участков, образуемых в соответствии с проектом межевания земельных участков</w:t>
      </w:r>
      <w:r w:rsidR="00897359" w:rsidRPr="00A911B5">
        <w:rPr>
          <w:rFonts w:ascii="Book Antiqua" w:hAnsi="Book Antiqua"/>
          <w:b/>
          <w:sz w:val="22"/>
          <w:szCs w:val="22"/>
        </w:rPr>
        <w:t xml:space="preserve">, </w:t>
      </w:r>
      <w:r w:rsidR="00B132CD" w:rsidRPr="00A911B5">
        <w:rPr>
          <w:rFonts w:ascii="Book Antiqua" w:hAnsi="Book Antiqua"/>
          <w:b/>
          <w:sz w:val="22"/>
          <w:szCs w:val="22"/>
        </w:rPr>
        <w:t>площади земельных участков</w:t>
      </w:r>
      <w:r w:rsidR="00897359" w:rsidRPr="00A911B5">
        <w:rPr>
          <w:rFonts w:ascii="Book Antiqua" w:hAnsi="Book Antiqua"/>
          <w:b/>
          <w:sz w:val="22"/>
          <w:szCs w:val="22"/>
        </w:rPr>
        <w:t xml:space="preserve"> и размеры долей в праве общей собственности на земельные участки, образуемые в соответствии с проектом межевания</w:t>
      </w:r>
      <w:r w:rsidR="00B132CD" w:rsidRPr="00A911B5">
        <w:rPr>
          <w:rFonts w:ascii="Book Antiqua" w:hAnsi="Book Antiqua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902"/>
        <w:gridCol w:w="2573"/>
        <w:gridCol w:w="1968"/>
        <w:gridCol w:w="1778"/>
      </w:tblGrid>
      <w:tr w:rsidR="00160783" w:rsidRPr="00A911B5" w:rsidTr="003C03AA">
        <w:tc>
          <w:tcPr>
            <w:tcW w:w="633" w:type="dxa"/>
          </w:tcPr>
          <w:p w:rsidR="00160783" w:rsidRPr="00A911B5" w:rsidRDefault="00160783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160783" w:rsidRPr="00A911B5" w:rsidRDefault="00160783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 xml:space="preserve">№ </w:t>
            </w:r>
            <w:proofErr w:type="gramStart"/>
            <w:r w:rsidRPr="00A911B5">
              <w:rPr>
                <w:rFonts w:ascii="Book Antiqua" w:hAnsi="Book Antiqua"/>
                <w:sz w:val="22"/>
                <w:szCs w:val="22"/>
              </w:rPr>
              <w:t>п</w:t>
            </w:r>
            <w:proofErr w:type="gramEnd"/>
            <w:r w:rsidRPr="00A911B5">
              <w:rPr>
                <w:rFonts w:ascii="Book Antiqua" w:hAnsi="Book Antiqua"/>
                <w:sz w:val="22"/>
                <w:szCs w:val="22"/>
              </w:rPr>
              <w:t>/п</w:t>
            </w:r>
          </w:p>
          <w:p w:rsidR="00160783" w:rsidRPr="00A911B5" w:rsidRDefault="00160783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02" w:type="dxa"/>
          </w:tcPr>
          <w:p w:rsidR="00160783" w:rsidRPr="00A911B5" w:rsidRDefault="00160783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Местоположение образуемого земельного участка</w:t>
            </w:r>
          </w:p>
        </w:tc>
        <w:tc>
          <w:tcPr>
            <w:tcW w:w="2573" w:type="dxa"/>
          </w:tcPr>
          <w:p w:rsidR="00160783" w:rsidRPr="00A911B5" w:rsidRDefault="00160783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Обозначение и площадь образуемого земельного участка</w:t>
            </w:r>
          </w:p>
        </w:tc>
        <w:tc>
          <w:tcPr>
            <w:tcW w:w="1968" w:type="dxa"/>
          </w:tcPr>
          <w:p w:rsidR="00160783" w:rsidRPr="00A911B5" w:rsidRDefault="00160783" w:rsidP="003C03AA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911B5">
              <w:rPr>
                <w:rFonts w:ascii="Book Antiqua" w:hAnsi="Book Antiqua"/>
                <w:sz w:val="20"/>
                <w:szCs w:val="20"/>
              </w:rPr>
              <w:t>ФИО собственников образуемых земельных участков</w:t>
            </w:r>
          </w:p>
        </w:tc>
        <w:tc>
          <w:tcPr>
            <w:tcW w:w="1778" w:type="dxa"/>
          </w:tcPr>
          <w:p w:rsidR="00160783" w:rsidRPr="00A911B5" w:rsidRDefault="00160783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Сведения о правах и о размерах долей</w:t>
            </w:r>
          </w:p>
        </w:tc>
      </w:tr>
      <w:tr w:rsidR="00266ED4" w:rsidRPr="00A911B5" w:rsidTr="003C03AA">
        <w:tc>
          <w:tcPr>
            <w:tcW w:w="633" w:type="dxa"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902" w:type="dxa"/>
          </w:tcPr>
          <w:p w:rsidR="00266ED4" w:rsidRPr="00A911B5" w:rsidRDefault="00266ED4" w:rsidP="00080489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911B5">
              <w:rPr>
                <w:rFonts w:ascii="Book Antiqua" w:hAnsi="Book Antiqua"/>
                <w:sz w:val="20"/>
                <w:szCs w:val="20"/>
              </w:rPr>
              <w:t xml:space="preserve">Ростовская обл., 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Неклиновский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 xml:space="preserve"> р-н, сл. 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Советка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>, СПК колхоз «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Советинский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>», поле № 126, б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Pr="00A911B5">
              <w:rPr>
                <w:rFonts w:ascii="Book Antiqua" w:hAnsi="Book Antiqua"/>
                <w:sz w:val="20"/>
                <w:szCs w:val="20"/>
              </w:rPr>
              <w:t xml:space="preserve"> Бирючья</w:t>
            </w:r>
          </w:p>
        </w:tc>
        <w:tc>
          <w:tcPr>
            <w:tcW w:w="2573" w:type="dxa"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61:26:0600007:355:ЗУ</w:t>
            </w:r>
            <w:proofErr w:type="gramStart"/>
            <w:r w:rsidRPr="00A911B5">
              <w:rPr>
                <w:rFonts w:ascii="Book Antiqua" w:hAnsi="Book Antiqua"/>
                <w:sz w:val="22"/>
                <w:szCs w:val="22"/>
              </w:rPr>
              <w:t>1</w:t>
            </w:r>
            <w:proofErr w:type="gramEnd"/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 xml:space="preserve">132000 </w:t>
            </w:r>
            <w:proofErr w:type="spellStart"/>
            <w:r w:rsidRPr="00A911B5">
              <w:rPr>
                <w:rFonts w:ascii="Book Antiqua" w:hAnsi="Book Antiqua"/>
                <w:sz w:val="22"/>
                <w:szCs w:val="22"/>
              </w:rPr>
              <w:t>кв.м</w:t>
            </w:r>
            <w:proofErr w:type="spellEnd"/>
            <w:r w:rsidRPr="00A911B5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968" w:type="dxa"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911B5">
              <w:rPr>
                <w:rFonts w:ascii="Book Antiqua" w:hAnsi="Book Antiqua"/>
                <w:sz w:val="22"/>
                <w:szCs w:val="22"/>
              </w:rPr>
              <w:t>Раскита</w:t>
            </w:r>
            <w:proofErr w:type="spellEnd"/>
            <w:r w:rsidRPr="00A911B5">
              <w:rPr>
                <w:rFonts w:ascii="Book Antiqua" w:hAnsi="Book Antiqua"/>
                <w:sz w:val="22"/>
                <w:szCs w:val="22"/>
              </w:rPr>
              <w:t xml:space="preserve"> Николай Григорьевич</w:t>
            </w:r>
          </w:p>
        </w:tc>
        <w:tc>
          <w:tcPr>
            <w:tcW w:w="1778" w:type="dxa"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собственность</w:t>
            </w:r>
          </w:p>
        </w:tc>
      </w:tr>
      <w:tr w:rsidR="00266ED4" w:rsidRPr="00A911B5" w:rsidTr="003C03AA">
        <w:tc>
          <w:tcPr>
            <w:tcW w:w="633" w:type="dxa"/>
            <w:vMerge w:val="restart"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2902" w:type="dxa"/>
            <w:vMerge w:val="restart"/>
          </w:tcPr>
          <w:p w:rsidR="00266ED4" w:rsidRPr="00A911B5" w:rsidRDefault="00266ED4" w:rsidP="00080489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911B5">
              <w:rPr>
                <w:rFonts w:ascii="Book Antiqua" w:hAnsi="Book Antiqua"/>
                <w:sz w:val="20"/>
                <w:szCs w:val="20"/>
              </w:rPr>
              <w:t xml:space="preserve">Ростовская обл., 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Неклиновский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 xml:space="preserve"> р-н, сл. 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Советка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>, СПК колхоз «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Советинский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>», поле № 125, 126, б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Pr="00A911B5">
              <w:rPr>
                <w:rFonts w:ascii="Book Antiqua" w:hAnsi="Book Antiqua"/>
                <w:sz w:val="20"/>
                <w:szCs w:val="20"/>
              </w:rPr>
              <w:t xml:space="preserve"> Бирючья</w:t>
            </w:r>
          </w:p>
        </w:tc>
        <w:tc>
          <w:tcPr>
            <w:tcW w:w="2573" w:type="dxa"/>
            <w:vMerge w:val="restart"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61:26:0600007:355:ЗУ</w:t>
            </w:r>
            <w:proofErr w:type="gramStart"/>
            <w:r w:rsidRPr="00A911B5">
              <w:rPr>
                <w:rFonts w:ascii="Book Antiqua" w:hAnsi="Book Antiqua"/>
                <w:sz w:val="22"/>
                <w:szCs w:val="22"/>
              </w:rPr>
              <w:t>2</w:t>
            </w:r>
            <w:proofErr w:type="gramEnd"/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 xml:space="preserve">132000 </w:t>
            </w:r>
            <w:proofErr w:type="spellStart"/>
            <w:r w:rsidRPr="00A911B5">
              <w:rPr>
                <w:rFonts w:ascii="Book Antiqua" w:hAnsi="Book Antiqua"/>
                <w:sz w:val="22"/>
                <w:szCs w:val="22"/>
              </w:rPr>
              <w:t>кв.м</w:t>
            </w:r>
            <w:proofErr w:type="spellEnd"/>
            <w:r w:rsidRPr="00A911B5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968" w:type="dxa"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911B5">
              <w:rPr>
                <w:rFonts w:ascii="Book Antiqua" w:hAnsi="Book Antiqua"/>
                <w:sz w:val="22"/>
                <w:szCs w:val="22"/>
              </w:rPr>
              <w:t>Дацко</w:t>
            </w:r>
            <w:proofErr w:type="spellEnd"/>
            <w:r w:rsidRPr="00A911B5">
              <w:rPr>
                <w:rFonts w:ascii="Book Antiqua" w:hAnsi="Book Antiqua"/>
                <w:sz w:val="22"/>
                <w:szCs w:val="22"/>
              </w:rPr>
              <w:t xml:space="preserve"> Светлана Алексеевна</w:t>
            </w:r>
          </w:p>
        </w:tc>
        <w:tc>
          <w:tcPr>
            <w:tcW w:w="1778" w:type="dxa"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911B5">
              <w:rPr>
                <w:rFonts w:ascii="Book Antiqua" w:hAnsi="Book Antiqua"/>
                <w:sz w:val="20"/>
                <w:szCs w:val="20"/>
              </w:rPr>
              <w:t>общая долевая собственность (доля в праве 1/3)</w:t>
            </w:r>
          </w:p>
        </w:tc>
      </w:tr>
      <w:tr w:rsidR="00266ED4" w:rsidRPr="00A911B5" w:rsidTr="003C03AA">
        <w:tc>
          <w:tcPr>
            <w:tcW w:w="633" w:type="dxa"/>
            <w:vMerge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02" w:type="dxa"/>
            <w:vMerge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73" w:type="dxa"/>
            <w:vMerge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68" w:type="dxa"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A911B5">
              <w:rPr>
                <w:rFonts w:ascii="Book Antiqua" w:hAnsi="Book Antiqua"/>
                <w:sz w:val="22"/>
                <w:szCs w:val="22"/>
              </w:rPr>
              <w:t>Дацко</w:t>
            </w:r>
            <w:proofErr w:type="spellEnd"/>
            <w:r w:rsidRPr="00A911B5">
              <w:rPr>
                <w:rFonts w:ascii="Book Antiqua" w:hAnsi="Book Antiqua"/>
                <w:sz w:val="22"/>
                <w:szCs w:val="22"/>
              </w:rPr>
              <w:t xml:space="preserve"> Оксана Сергеевна</w:t>
            </w:r>
          </w:p>
        </w:tc>
        <w:tc>
          <w:tcPr>
            <w:tcW w:w="1778" w:type="dxa"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911B5">
              <w:rPr>
                <w:rFonts w:ascii="Book Antiqua" w:hAnsi="Book Antiqua"/>
                <w:sz w:val="20"/>
                <w:szCs w:val="20"/>
              </w:rPr>
              <w:t>общая долевая собственность (доля в праве 1/3)</w:t>
            </w:r>
          </w:p>
        </w:tc>
      </w:tr>
      <w:tr w:rsidR="00266ED4" w:rsidRPr="00A911B5" w:rsidTr="003C03AA">
        <w:tc>
          <w:tcPr>
            <w:tcW w:w="633" w:type="dxa"/>
            <w:vMerge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02" w:type="dxa"/>
            <w:vMerge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73" w:type="dxa"/>
            <w:vMerge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68" w:type="dxa"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Дацко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Алё</w:t>
            </w:r>
            <w:r w:rsidRPr="00A911B5">
              <w:rPr>
                <w:rFonts w:ascii="Book Antiqua" w:hAnsi="Book Antiqua"/>
                <w:sz w:val="22"/>
                <w:szCs w:val="22"/>
              </w:rPr>
              <w:t>на Сергеевна</w:t>
            </w:r>
          </w:p>
        </w:tc>
        <w:tc>
          <w:tcPr>
            <w:tcW w:w="1778" w:type="dxa"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911B5">
              <w:rPr>
                <w:rFonts w:ascii="Book Antiqua" w:hAnsi="Book Antiqua"/>
                <w:sz w:val="20"/>
                <w:szCs w:val="20"/>
              </w:rPr>
              <w:t>общая долевая собственность (доля в праве 1/3)</w:t>
            </w:r>
          </w:p>
        </w:tc>
      </w:tr>
      <w:tr w:rsidR="00266ED4" w:rsidRPr="00A911B5" w:rsidTr="003C03AA">
        <w:tc>
          <w:tcPr>
            <w:tcW w:w="633" w:type="dxa"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2902" w:type="dxa"/>
          </w:tcPr>
          <w:p w:rsidR="00266ED4" w:rsidRPr="00A911B5" w:rsidRDefault="00266ED4" w:rsidP="00080489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911B5">
              <w:rPr>
                <w:rFonts w:ascii="Book Antiqua" w:hAnsi="Book Antiqua"/>
                <w:sz w:val="20"/>
                <w:szCs w:val="20"/>
              </w:rPr>
              <w:t xml:space="preserve">Ростовская обл., 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Неклиновский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 xml:space="preserve"> р-н, сл. 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Советка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>, СПК колхоз «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Советинский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>», поле № 126, б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Pr="00A911B5">
              <w:rPr>
                <w:rFonts w:ascii="Book Antiqua" w:hAnsi="Book Antiqua"/>
                <w:sz w:val="20"/>
                <w:szCs w:val="20"/>
              </w:rPr>
              <w:t xml:space="preserve"> Бирючья</w:t>
            </w:r>
          </w:p>
        </w:tc>
        <w:tc>
          <w:tcPr>
            <w:tcW w:w="2573" w:type="dxa"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61:26:0600007:355:ЗУ3</w:t>
            </w:r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 xml:space="preserve">66000 </w:t>
            </w:r>
            <w:proofErr w:type="spellStart"/>
            <w:r w:rsidRPr="00A911B5">
              <w:rPr>
                <w:rFonts w:ascii="Book Antiqua" w:hAnsi="Book Antiqua"/>
                <w:sz w:val="22"/>
                <w:szCs w:val="22"/>
              </w:rPr>
              <w:t>кв.м</w:t>
            </w:r>
            <w:proofErr w:type="spellEnd"/>
            <w:r w:rsidRPr="00A911B5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968" w:type="dxa"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Ершова Светлана Ивановна</w:t>
            </w:r>
          </w:p>
        </w:tc>
        <w:tc>
          <w:tcPr>
            <w:tcW w:w="1778" w:type="dxa"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собственность</w:t>
            </w:r>
          </w:p>
        </w:tc>
      </w:tr>
      <w:tr w:rsidR="00266ED4" w:rsidRPr="00A911B5" w:rsidTr="003C03AA">
        <w:tc>
          <w:tcPr>
            <w:tcW w:w="633" w:type="dxa"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2902" w:type="dxa"/>
          </w:tcPr>
          <w:p w:rsidR="00266ED4" w:rsidRPr="00A911B5" w:rsidRDefault="00266ED4" w:rsidP="00080489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911B5">
              <w:rPr>
                <w:rFonts w:ascii="Book Antiqua" w:hAnsi="Book Antiqua"/>
                <w:sz w:val="20"/>
                <w:szCs w:val="20"/>
              </w:rPr>
              <w:t xml:space="preserve">Ростовская обл., 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Неклиновский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 xml:space="preserve"> р-н, сл. 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Советка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>, СПК колхоз «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Советинский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>», поле № 125, б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Pr="00A911B5">
              <w:rPr>
                <w:rFonts w:ascii="Book Antiqua" w:hAnsi="Book Antiqua"/>
                <w:sz w:val="20"/>
                <w:szCs w:val="20"/>
              </w:rPr>
              <w:t xml:space="preserve"> Бирючья</w:t>
            </w:r>
          </w:p>
        </w:tc>
        <w:tc>
          <w:tcPr>
            <w:tcW w:w="2573" w:type="dxa"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61:26:0600007:355:ЗУ</w:t>
            </w:r>
            <w:proofErr w:type="gramStart"/>
            <w:r w:rsidRPr="00A911B5">
              <w:rPr>
                <w:rFonts w:ascii="Book Antiqua" w:hAnsi="Book Antiqua"/>
                <w:sz w:val="22"/>
                <w:szCs w:val="22"/>
              </w:rPr>
              <w:t>4</w:t>
            </w:r>
            <w:proofErr w:type="gramEnd"/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 xml:space="preserve">132000 </w:t>
            </w:r>
            <w:proofErr w:type="spellStart"/>
            <w:r w:rsidRPr="00A911B5">
              <w:rPr>
                <w:rFonts w:ascii="Book Antiqua" w:hAnsi="Book Antiqua"/>
                <w:sz w:val="22"/>
                <w:szCs w:val="22"/>
              </w:rPr>
              <w:t>кв.м</w:t>
            </w:r>
            <w:proofErr w:type="spellEnd"/>
            <w:r w:rsidRPr="00A911B5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968" w:type="dxa"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Морозова Наталья Борисовна</w:t>
            </w:r>
          </w:p>
        </w:tc>
        <w:tc>
          <w:tcPr>
            <w:tcW w:w="1778" w:type="dxa"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собственность</w:t>
            </w:r>
          </w:p>
        </w:tc>
      </w:tr>
      <w:tr w:rsidR="00266ED4" w:rsidRPr="00A911B5" w:rsidTr="003C03AA">
        <w:tc>
          <w:tcPr>
            <w:tcW w:w="633" w:type="dxa"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2902" w:type="dxa"/>
          </w:tcPr>
          <w:p w:rsidR="00266ED4" w:rsidRPr="00A911B5" w:rsidRDefault="00266ED4" w:rsidP="00080489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911B5">
              <w:rPr>
                <w:rFonts w:ascii="Book Antiqua" w:hAnsi="Book Antiqua"/>
                <w:sz w:val="20"/>
                <w:szCs w:val="20"/>
              </w:rPr>
              <w:t xml:space="preserve">Ростовская обл., 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Неклиновский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 xml:space="preserve"> р-н, сл. 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Советка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>, СПК колхоз «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Советинский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>», поле № 125, б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Pr="00A911B5">
              <w:rPr>
                <w:rFonts w:ascii="Book Antiqua" w:hAnsi="Book Antiqua"/>
                <w:sz w:val="20"/>
                <w:szCs w:val="20"/>
              </w:rPr>
              <w:t xml:space="preserve"> Бирючья</w:t>
            </w:r>
          </w:p>
        </w:tc>
        <w:tc>
          <w:tcPr>
            <w:tcW w:w="2573" w:type="dxa"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61:26:0600007:355:ЗУ5</w:t>
            </w:r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 xml:space="preserve">66000 </w:t>
            </w:r>
            <w:proofErr w:type="spellStart"/>
            <w:r w:rsidRPr="00A911B5">
              <w:rPr>
                <w:rFonts w:ascii="Book Antiqua" w:hAnsi="Book Antiqua"/>
                <w:sz w:val="22"/>
                <w:szCs w:val="22"/>
              </w:rPr>
              <w:t>кв.м</w:t>
            </w:r>
            <w:proofErr w:type="spellEnd"/>
            <w:r w:rsidRPr="00A911B5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968" w:type="dxa"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Золотухин Виталий Александрович</w:t>
            </w:r>
          </w:p>
        </w:tc>
        <w:tc>
          <w:tcPr>
            <w:tcW w:w="1778" w:type="dxa"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собственность</w:t>
            </w:r>
          </w:p>
        </w:tc>
      </w:tr>
      <w:tr w:rsidR="00266ED4" w:rsidRPr="00A911B5" w:rsidTr="003C03AA">
        <w:tc>
          <w:tcPr>
            <w:tcW w:w="633" w:type="dxa"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2902" w:type="dxa"/>
          </w:tcPr>
          <w:p w:rsidR="00266ED4" w:rsidRPr="00A911B5" w:rsidRDefault="00266ED4" w:rsidP="00080489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911B5">
              <w:rPr>
                <w:rFonts w:ascii="Book Antiqua" w:hAnsi="Book Antiqua"/>
                <w:sz w:val="20"/>
                <w:szCs w:val="20"/>
              </w:rPr>
              <w:t xml:space="preserve">Ростовская обл., 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Неклиновский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 xml:space="preserve"> р-н, сл. 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Советка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>, СПК колхоз «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Советинский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>», б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Pr="00A911B5">
              <w:rPr>
                <w:rFonts w:ascii="Book Antiqua" w:hAnsi="Book Antiqua"/>
                <w:sz w:val="20"/>
                <w:szCs w:val="20"/>
              </w:rPr>
              <w:t xml:space="preserve"> Бирючья</w:t>
            </w:r>
          </w:p>
        </w:tc>
        <w:tc>
          <w:tcPr>
            <w:tcW w:w="2573" w:type="dxa"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61:26:0600007:355:ЗУ</w:t>
            </w:r>
            <w:proofErr w:type="gramStart"/>
            <w:r w:rsidRPr="00A911B5">
              <w:rPr>
                <w:rFonts w:ascii="Book Antiqua" w:hAnsi="Book Antiqua"/>
                <w:sz w:val="22"/>
                <w:szCs w:val="22"/>
              </w:rPr>
              <w:t>6</w:t>
            </w:r>
            <w:proofErr w:type="gramEnd"/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 xml:space="preserve">18000 </w:t>
            </w:r>
            <w:proofErr w:type="spellStart"/>
            <w:r w:rsidRPr="00A911B5">
              <w:rPr>
                <w:rFonts w:ascii="Book Antiqua" w:hAnsi="Book Antiqua"/>
                <w:sz w:val="22"/>
                <w:szCs w:val="22"/>
              </w:rPr>
              <w:t>кв.м</w:t>
            </w:r>
            <w:proofErr w:type="spellEnd"/>
            <w:r w:rsidRPr="00A911B5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968" w:type="dxa"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Юрьев Александр Иванович</w:t>
            </w:r>
          </w:p>
        </w:tc>
        <w:tc>
          <w:tcPr>
            <w:tcW w:w="1778" w:type="dxa"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собственность</w:t>
            </w:r>
          </w:p>
        </w:tc>
      </w:tr>
      <w:tr w:rsidR="00266ED4" w:rsidRPr="00A911B5" w:rsidTr="003C03AA">
        <w:tc>
          <w:tcPr>
            <w:tcW w:w="633" w:type="dxa"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2902" w:type="dxa"/>
          </w:tcPr>
          <w:p w:rsidR="00266ED4" w:rsidRPr="00A911B5" w:rsidRDefault="00266ED4" w:rsidP="00080489">
            <w:pPr>
              <w:spacing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911B5">
              <w:rPr>
                <w:rFonts w:ascii="Book Antiqua" w:hAnsi="Book Antiqua"/>
                <w:sz w:val="20"/>
                <w:szCs w:val="20"/>
              </w:rPr>
              <w:t xml:space="preserve">Ростовская обл., 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Неклиновский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 xml:space="preserve"> р-н, сл. 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Советка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>, СПК колхоз «</w:t>
            </w:r>
            <w:proofErr w:type="spellStart"/>
            <w:r w:rsidRPr="00A911B5">
              <w:rPr>
                <w:rFonts w:ascii="Book Antiqua" w:hAnsi="Book Antiqua"/>
                <w:sz w:val="20"/>
                <w:szCs w:val="20"/>
              </w:rPr>
              <w:t>Советинский</w:t>
            </w:r>
            <w:proofErr w:type="spellEnd"/>
            <w:r w:rsidRPr="00A911B5">
              <w:rPr>
                <w:rFonts w:ascii="Book Antiqua" w:hAnsi="Book Antiqua"/>
                <w:sz w:val="20"/>
                <w:szCs w:val="20"/>
              </w:rPr>
              <w:t>», б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Pr="00A911B5">
              <w:rPr>
                <w:rFonts w:ascii="Book Antiqua" w:hAnsi="Book Antiqua"/>
                <w:sz w:val="20"/>
                <w:szCs w:val="20"/>
              </w:rPr>
              <w:t xml:space="preserve"> Бирючья</w:t>
            </w:r>
          </w:p>
        </w:tc>
        <w:tc>
          <w:tcPr>
            <w:tcW w:w="2573" w:type="dxa"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61:26:0600007:355:ЗУ</w:t>
            </w:r>
            <w:proofErr w:type="gramStart"/>
            <w:r w:rsidRPr="00A911B5">
              <w:rPr>
                <w:rFonts w:ascii="Book Antiqua" w:hAnsi="Book Antiqua"/>
                <w:sz w:val="22"/>
                <w:szCs w:val="22"/>
              </w:rPr>
              <w:t>7</w:t>
            </w:r>
            <w:proofErr w:type="gramEnd"/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 xml:space="preserve">8000 </w:t>
            </w:r>
            <w:proofErr w:type="spellStart"/>
            <w:r w:rsidRPr="00A911B5">
              <w:rPr>
                <w:rFonts w:ascii="Book Antiqua" w:hAnsi="Book Antiqua"/>
                <w:sz w:val="22"/>
                <w:szCs w:val="22"/>
              </w:rPr>
              <w:t>кв.м</w:t>
            </w:r>
            <w:proofErr w:type="spellEnd"/>
            <w:r w:rsidRPr="00A911B5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1968" w:type="dxa"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Яковченко Григорий Николаевич</w:t>
            </w:r>
          </w:p>
        </w:tc>
        <w:tc>
          <w:tcPr>
            <w:tcW w:w="1778" w:type="dxa"/>
          </w:tcPr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66ED4" w:rsidRPr="00A911B5" w:rsidRDefault="00266ED4" w:rsidP="003C03AA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911B5">
              <w:rPr>
                <w:rFonts w:ascii="Book Antiqua" w:hAnsi="Book Antiqua"/>
                <w:sz w:val="22"/>
                <w:szCs w:val="22"/>
              </w:rPr>
              <w:t>собственность</w:t>
            </w:r>
          </w:p>
        </w:tc>
      </w:tr>
    </w:tbl>
    <w:p w:rsidR="00160783" w:rsidRPr="00A911B5" w:rsidRDefault="00160783" w:rsidP="007A686F">
      <w:pPr>
        <w:spacing w:line="276" w:lineRule="auto"/>
        <w:ind w:left="-120" w:hanging="22"/>
        <w:jc w:val="both"/>
        <w:rPr>
          <w:rFonts w:ascii="Book Antiqua" w:hAnsi="Book Antiqua"/>
          <w:sz w:val="22"/>
          <w:szCs w:val="22"/>
        </w:rPr>
      </w:pPr>
    </w:p>
    <w:p w:rsidR="00B132CD" w:rsidRPr="00A911B5" w:rsidRDefault="00160783" w:rsidP="007A686F">
      <w:pPr>
        <w:spacing w:line="276" w:lineRule="auto"/>
        <w:ind w:left="-120" w:hanging="22"/>
        <w:jc w:val="both"/>
        <w:rPr>
          <w:rFonts w:ascii="Book Antiqua" w:hAnsi="Book Antiqua"/>
          <w:sz w:val="22"/>
          <w:szCs w:val="22"/>
        </w:rPr>
      </w:pPr>
      <w:r w:rsidRPr="00A911B5">
        <w:rPr>
          <w:rFonts w:ascii="Book Antiqua" w:hAnsi="Book Antiqua"/>
          <w:sz w:val="22"/>
          <w:szCs w:val="22"/>
        </w:rPr>
        <w:t xml:space="preserve">          </w:t>
      </w:r>
      <w:r w:rsidR="007A686F" w:rsidRPr="00A911B5">
        <w:rPr>
          <w:rFonts w:ascii="Book Antiqua" w:hAnsi="Book Antiqua"/>
          <w:sz w:val="22"/>
          <w:szCs w:val="22"/>
        </w:rPr>
        <w:t>В случае  смерти участник</w:t>
      </w:r>
      <w:r w:rsidRPr="00A911B5">
        <w:rPr>
          <w:rFonts w:ascii="Book Antiqua" w:hAnsi="Book Antiqua"/>
          <w:sz w:val="22"/>
          <w:szCs w:val="22"/>
        </w:rPr>
        <w:t>а</w:t>
      </w:r>
      <w:r w:rsidR="007A686F" w:rsidRPr="00A911B5">
        <w:rPr>
          <w:rFonts w:ascii="Book Antiqua" w:hAnsi="Book Antiqua"/>
          <w:sz w:val="22"/>
          <w:szCs w:val="22"/>
        </w:rPr>
        <w:t xml:space="preserve"> общей долевой собственности на земельный участок, указанн</w:t>
      </w:r>
      <w:r w:rsidRPr="00A911B5">
        <w:rPr>
          <w:rFonts w:ascii="Book Antiqua" w:hAnsi="Book Antiqua"/>
          <w:sz w:val="22"/>
          <w:szCs w:val="22"/>
        </w:rPr>
        <w:t xml:space="preserve">ого </w:t>
      </w:r>
      <w:r w:rsidR="007A686F" w:rsidRPr="00A911B5">
        <w:rPr>
          <w:rFonts w:ascii="Book Antiqua" w:hAnsi="Book Antiqua"/>
          <w:sz w:val="22"/>
          <w:szCs w:val="22"/>
        </w:rPr>
        <w:t xml:space="preserve">в проекте межевания и настоящем протоколе, право на выдел земельного участка в счет земельной  доли </w:t>
      </w:r>
      <w:r w:rsidR="00982352" w:rsidRPr="00A911B5">
        <w:rPr>
          <w:rFonts w:ascii="Book Antiqua" w:hAnsi="Book Antiqua"/>
          <w:sz w:val="22"/>
          <w:szCs w:val="22"/>
        </w:rPr>
        <w:t xml:space="preserve">на основании указанных документов </w:t>
      </w:r>
      <w:r w:rsidR="007A686F" w:rsidRPr="00A911B5">
        <w:rPr>
          <w:rFonts w:ascii="Book Antiqua" w:hAnsi="Book Antiqua"/>
          <w:sz w:val="22"/>
          <w:szCs w:val="22"/>
        </w:rPr>
        <w:t>имеют их правопреемники</w:t>
      </w:r>
      <w:r w:rsidR="00982352" w:rsidRPr="00A911B5">
        <w:rPr>
          <w:rFonts w:ascii="Book Antiqua" w:hAnsi="Book Antiqua"/>
          <w:sz w:val="22"/>
          <w:szCs w:val="22"/>
        </w:rPr>
        <w:t xml:space="preserve">. </w:t>
      </w:r>
      <w:proofErr w:type="gramStart"/>
      <w:r w:rsidR="00982352" w:rsidRPr="00A911B5">
        <w:rPr>
          <w:rFonts w:ascii="Book Antiqua" w:hAnsi="Book Antiqua"/>
          <w:sz w:val="22"/>
          <w:szCs w:val="22"/>
        </w:rPr>
        <w:t>В случае совершения собственниками земельных долей, указанными в проекте межевания и настоящем протоколе, сделок с долей в праве общей собственности на земельный участок до его выдела, право на выдел земельного участка в счет земельной  доли имеют</w:t>
      </w:r>
      <w:r w:rsidR="007A686F" w:rsidRPr="00A911B5">
        <w:rPr>
          <w:rFonts w:ascii="Book Antiqua" w:hAnsi="Book Antiqua"/>
          <w:sz w:val="22"/>
          <w:szCs w:val="22"/>
        </w:rPr>
        <w:t xml:space="preserve"> лиц</w:t>
      </w:r>
      <w:r w:rsidR="00982352" w:rsidRPr="00A911B5">
        <w:rPr>
          <w:rFonts w:ascii="Book Antiqua" w:hAnsi="Book Antiqua"/>
          <w:sz w:val="22"/>
          <w:szCs w:val="22"/>
        </w:rPr>
        <w:t>а</w:t>
      </w:r>
      <w:r w:rsidR="007A686F" w:rsidRPr="00A911B5">
        <w:rPr>
          <w:rFonts w:ascii="Book Antiqua" w:hAnsi="Book Antiqua"/>
          <w:sz w:val="22"/>
          <w:szCs w:val="22"/>
        </w:rPr>
        <w:t>, ставши</w:t>
      </w:r>
      <w:r w:rsidR="00982352" w:rsidRPr="00A911B5">
        <w:rPr>
          <w:rFonts w:ascii="Book Antiqua" w:hAnsi="Book Antiqua"/>
          <w:sz w:val="22"/>
          <w:szCs w:val="22"/>
        </w:rPr>
        <w:t>е</w:t>
      </w:r>
      <w:r w:rsidR="007A686F" w:rsidRPr="00A911B5">
        <w:rPr>
          <w:rFonts w:ascii="Book Antiqua" w:hAnsi="Book Antiqua"/>
          <w:sz w:val="22"/>
          <w:szCs w:val="22"/>
        </w:rPr>
        <w:t xml:space="preserve"> собственниками долей в праве общей собственности на земельный участок на основании </w:t>
      </w:r>
      <w:r w:rsidR="007A686F" w:rsidRPr="00A911B5">
        <w:rPr>
          <w:rFonts w:ascii="Book Antiqua" w:hAnsi="Book Antiqua"/>
          <w:sz w:val="22"/>
          <w:szCs w:val="22"/>
        </w:rPr>
        <w:lastRenderedPageBreak/>
        <w:t>совершенных в соответствии с действующим законодательством гражданско-правовых сделок</w:t>
      </w:r>
      <w:r w:rsidR="00982352" w:rsidRPr="00A911B5">
        <w:rPr>
          <w:rFonts w:ascii="Book Antiqua" w:hAnsi="Book Antiqua"/>
          <w:sz w:val="22"/>
          <w:szCs w:val="22"/>
        </w:rPr>
        <w:t>.</w:t>
      </w:r>
      <w:r w:rsidR="007A686F" w:rsidRPr="00A911B5">
        <w:rPr>
          <w:rFonts w:ascii="Book Antiqua" w:hAnsi="Book Antiqua"/>
          <w:sz w:val="22"/>
          <w:szCs w:val="22"/>
        </w:rPr>
        <w:t xml:space="preserve"> </w:t>
      </w:r>
      <w:proofErr w:type="gramEnd"/>
    </w:p>
    <w:p w:rsidR="007077F3" w:rsidRPr="00A911B5" w:rsidRDefault="007077F3" w:rsidP="007A686F">
      <w:pPr>
        <w:spacing w:line="276" w:lineRule="auto"/>
        <w:ind w:left="-120" w:hanging="22"/>
        <w:jc w:val="both"/>
        <w:rPr>
          <w:rFonts w:ascii="Book Antiqua" w:hAnsi="Book Antiqua"/>
          <w:sz w:val="22"/>
          <w:szCs w:val="22"/>
        </w:rPr>
      </w:pPr>
    </w:p>
    <w:p w:rsidR="00A911B5" w:rsidRPr="00A911B5" w:rsidRDefault="00A911B5" w:rsidP="00200FB6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A911B5">
        <w:rPr>
          <w:rFonts w:ascii="Book Antiqua" w:hAnsi="Book Antiqua"/>
          <w:b/>
          <w:sz w:val="22"/>
          <w:szCs w:val="22"/>
        </w:rPr>
        <w:t xml:space="preserve">          </w:t>
      </w:r>
      <w:r w:rsidR="002808FA" w:rsidRPr="00A911B5">
        <w:rPr>
          <w:rFonts w:ascii="Book Antiqua" w:hAnsi="Book Antiqua"/>
          <w:b/>
          <w:sz w:val="22"/>
          <w:szCs w:val="22"/>
        </w:rPr>
        <w:t>По пятому</w:t>
      </w:r>
      <w:r w:rsidR="00584C09" w:rsidRPr="00A911B5">
        <w:rPr>
          <w:rFonts w:ascii="Book Antiqua" w:hAnsi="Book Antiqua"/>
          <w:b/>
          <w:sz w:val="22"/>
          <w:szCs w:val="22"/>
        </w:rPr>
        <w:t xml:space="preserve"> вопросу повестки дня собрания </w:t>
      </w:r>
      <w:r w:rsidR="001B6372" w:rsidRPr="00A911B5">
        <w:rPr>
          <w:rFonts w:ascii="Book Antiqua" w:hAnsi="Book Antiqua"/>
          <w:sz w:val="22"/>
          <w:szCs w:val="22"/>
        </w:rPr>
        <w:t>п</w:t>
      </w:r>
      <w:r w:rsidR="00584C09" w:rsidRPr="00A911B5">
        <w:rPr>
          <w:rFonts w:ascii="Book Antiqua" w:hAnsi="Book Antiqua"/>
          <w:sz w:val="22"/>
          <w:szCs w:val="22"/>
        </w:rPr>
        <w:t xml:space="preserve">редложено избрать в качестве лица, уполномоченного от имени участников долевой собственности на земельный участок сельскохозяйственного назначения </w:t>
      </w:r>
      <w:r w:rsidR="00160783" w:rsidRPr="00A911B5">
        <w:rPr>
          <w:rFonts w:ascii="Book Antiqua" w:hAnsi="Book Antiqua"/>
          <w:color w:val="000000"/>
          <w:sz w:val="22"/>
          <w:szCs w:val="22"/>
        </w:rPr>
        <w:t xml:space="preserve">с </w:t>
      </w:r>
      <w:r w:rsidR="00160783" w:rsidRPr="00A911B5">
        <w:rPr>
          <w:rFonts w:ascii="Book Antiqua" w:hAnsi="Book Antiqua"/>
          <w:sz w:val="22"/>
          <w:szCs w:val="22"/>
        </w:rPr>
        <w:t>кадастровым номером 61:26:0600007:355,</w:t>
      </w:r>
      <w:r w:rsidR="00160783" w:rsidRPr="00A911B5">
        <w:rPr>
          <w:rFonts w:ascii="Book Antiqua" w:hAnsi="Book Antiqua"/>
          <w:color w:val="000000"/>
          <w:sz w:val="22"/>
          <w:szCs w:val="22"/>
        </w:rPr>
        <w:t xml:space="preserve"> с местоположением: </w:t>
      </w:r>
      <w:proofErr w:type="gramStart"/>
      <w:r w:rsidR="00160783" w:rsidRPr="00A911B5">
        <w:rPr>
          <w:rFonts w:ascii="Book Antiqua" w:hAnsi="Book Antiqua"/>
          <w:sz w:val="22"/>
          <w:szCs w:val="22"/>
        </w:rPr>
        <w:t xml:space="preserve">Ростовская обл., р-н </w:t>
      </w:r>
      <w:proofErr w:type="spellStart"/>
      <w:r w:rsidR="00160783" w:rsidRPr="00A911B5">
        <w:rPr>
          <w:rFonts w:ascii="Book Antiqua" w:hAnsi="Book Antiqua"/>
          <w:sz w:val="22"/>
          <w:szCs w:val="22"/>
        </w:rPr>
        <w:t>Неклиновский</w:t>
      </w:r>
      <w:proofErr w:type="spellEnd"/>
      <w:r w:rsidR="00160783" w:rsidRPr="00A911B5">
        <w:rPr>
          <w:rFonts w:ascii="Book Antiqua" w:hAnsi="Book Antiqua"/>
          <w:sz w:val="22"/>
          <w:szCs w:val="22"/>
        </w:rPr>
        <w:t xml:space="preserve">, с. </w:t>
      </w:r>
      <w:proofErr w:type="spellStart"/>
      <w:r w:rsidR="00160783" w:rsidRPr="00A911B5">
        <w:rPr>
          <w:rFonts w:ascii="Book Antiqua" w:hAnsi="Book Antiqua"/>
          <w:sz w:val="22"/>
          <w:szCs w:val="22"/>
        </w:rPr>
        <w:t>Советка</w:t>
      </w:r>
      <w:proofErr w:type="spellEnd"/>
      <w:r w:rsidR="00160783" w:rsidRPr="00A911B5">
        <w:rPr>
          <w:rFonts w:ascii="Book Antiqua" w:hAnsi="Book Antiqua"/>
          <w:sz w:val="22"/>
          <w:szCs w:val="22"/>
        </w:rPr>
        <w:t>, СПК  колхоз «</w:t>
      </w:r>
      <w:proofErr w:type="spellStart"/>
      <w:r w:rsidR="00160783" w:rsidRPr="00A911B5">
        <w:rPr>
          <w:rFonts w:ascii="Book Antiqua" w:hAnsi="Book Antiqua"/>
          <w:sz w:val="22"/>
          <w:szCs w:val="22"/>
        </w:rPr>
        <w:t>Советинский</w:t>
      </w:r>
      <w:proofErr w:type="spellEnd"/>
      <w:r w:rsidR="00160783" w:rsidRPr="00A911B5">
        <w:rPr>
          <w:rFonts w:ascii="Book Antiqua" w:hAnsi="Book Antiqua"/>
          <w:sz w:val="22"/>
          <w:szCs w:val="22"/>
        </w:rPr>
        <w:t>», поле №№ 125, 126, б. Бирючья,</w:t>
      </w:r>
      <w:r w:rsidR="001B6372" w:rsidRPr="00A911B5">
        <w:rPr>
          <w:rFonts w:ascii="Book Antiqua" w:hAnsi="Book Antiqua"/>
          <w:sz w:val="22"/>
          <w:szCs w:val="22"/>
        </w:rPr>
        <w:t xml:space="preserve"> </w:t>
      </w:r>
      <w:r w:rsidR="00584C09" w:rsidRPr="00A911B5">
        <w:rPr>
          <w:rFonts w:ascii="Book Antiqua" w:hAnsi="Book Antiqua"/>
          <w:sz w:val="22"/>
          <w:szCs w:val="22"/>
        </w:rPr>
        <w:t xml:space="preserve">без доверенности действовать </w:t>
      </w:r>
      <w:r w:rsidR="00160783" w:rsidRPr="00A911B5">
        <w:rPr>
          <w:rFonts w:ascii="Book Antiqua" w:hAnsi="Book Antiqua"/>
          <w:sz w:val="22"/>
          <w:szCs w:val="22"/>
          <w:lang w:eastAsia="ru-RU"/>
        </w:rPr>
        <w:t>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</w:t>
      </w:r>
      <w:proofErr w:type="gramEnd"/>
      <w:r w:rsidR="00160783" w:rsidRPr="00A911B5">
        <w:rPr>
          <w:rFonts w:ascii="Book Antiqua" w:hAnsi="Book Antiqua"/>
          <w:sz w:val="22"/>
          <w:szCs w:val="22"/>
          <w:lang w:eastAsia="ru-RU"/>
        </w:rPr>
        <w:t xml:space="preserve"> </w:t>
      </w:r>
      <w:proofErr w:type="gramStart"/>
      <w:r w:rsidR="00160783" w:rsidRPr="00A911B5">
        <w:rPr>
          <w:rFonts w:ascii="Book Antiqua" w:hAnsi="Book Antiqua"/>
          <w:sz w:val="22"/>
          <w:szCs w:val="22"/>
          <w:lang w:eastAsia="ru-RU"/>
        </w:rPr>
        <w:t xml:space="preserve">него земельных участков, </w:t>
      </w:r>
      <w:r w:rsidR="00266ED4" w:rsidRPr="00A911B5">
        <w:rPr>
          <w:rFonts w:ascii="Book Antiqua" w:hAnsi="Book Antiqua"/>
          <w:sz w:val="22"/>
          <w:szCs w:val="22"/>
          <w:lang w:eastAsia="ru-RU"/>
        </w:rPr>
        <w:t xml:space="preserve">а также заключать договоры аренды данного земельного участка, </w:t>
      </w:r>
      <w:r w:rsidR="00266ED4">
        <w:rPr>
          <w:rFonts w:ascii="Book Antiqua" w:hAnsi="Book Antiqua"/>
          <w:sz w:val="22"/>
          <w:szCs w:val="22"/>
          <w:lang w:eastAsia="ru-RU"/>
        </w:rPr>
        <w:t xml:space="preserve">дополнительные соглашения, </w:t>
      </w:r>
      <w:r w:rsidR="00266ED4" w:rsidRPr="00A911B5">
        <w:rPr>
          <w:rFonts w:ascii="Book Antiqua" w:hAnsi="Book Antiqua"/>
          <w:sz w:val="22"/>
          <w:szCs w:val="22"/>
          <w:lang w:eastAsia="ru-RU"/>
        </w:rPr>
        <w:t>соглашения об установлении частного сервитута в отнош</w:t>
      </w:r>
      <w:r w:rsidR="00266ED4">
        <w:rPr>
          <w:rFonts w:ascii="Book Antiqua" w:hAnsi="Book Antiqua"/>
          <w:sz w:val="22"/>
          <w:szCs w:val="22"/>
          <w:lang w:eastAsia="ru-RU"/>
        </w:rPr>
        <w:t>ении данного земельного участка, расторгать ранее заключенные договоры аренды</w:t>
      </w:r>
      <w:r w:rsidRPr="00A911B5">
        <w:rPr>
          <w:rFonts w:ascii="Book Antiqua" w:hAnsi="Book Antiqua"/>
          <w:sz w:val="22"/>
          <w:szCs w:val="22"/>
          <w:lang w:eastAsia="ru-RU"/>
        </w:rPr>
        <w:t xml:space="preserve"> </w:t>
      </w:r>
      <w:r w:rsidR="002808FA" w:rsidRPr="00A911B5">
        <w:rPr>
          <w:rFonts w:ascii="Book Antiqua" w:hAnsi="Book Antiqua"/>
          <w:sz w:val="22"/>
          <w:szCs w:val="22"/>
        </w:rPr>
        <w:t>–</w:t>
      </w:r>
      <w:r w:rsidR="00584C09" w:rsidRPr="00A911B5">
        <w:rPr>
          <w:rFonts w:ascii="Book Antiqua" w:hAnsi="Book Antiqua"/>
          <w:sz w:val="22"/>
          <w:szCs w:val="22"/>
        </w:rPr>
        <w:t xml:space="preserve"> </w:t>
      </w:r>
      <w:r w:rsidRPr="00A911B5">
        <w:rPr>
          <w:rFonts w:ascii="Book Antiqua" w:hAnsi="Book Antiqua"/>
          <w:b/>
          <w:bCs/>
          <w:sz w:val="22"/>
          <w:szCs w:val="22"/>
        </w:rPr>
        <w:t>гр. Глущенко Наталью Ивановну,</w:t>
      </w:r>
      <w:r w:rsidRPr="00A911B5">
        <w:rPr>
          <w:rFonts w:ascii="Book Antiqua" w:hAnsi="Book Antiqua"/>
          <w:b/>
          <w:sz w:val="22"/>
          <w:szCs w:val="22"/>
        </w:rPr>
        <w:t xml:space="preserve"> </w:t>
      </w:r>
      <w:r w:rsidRPr="00A911B5">
        <w:rPr>
          <w:rFonts w:ascii="Book Antiqua" w:hAnsi="Book Antiqua"/>
          <w:iCs/>
          <w:sz w:val="22"/>
          <w:szCs w:val="22"/>
        </w:rPr>
        <w:t>18.03.1976</w:t>
      </w:r>
      <w:r w:rsidRPr="00A911B5">
        <w:rPr>
          <w:rFonts w:ascii="Book Antiqua" w:hAnsi="Book Antiqua"/>
          <w:sz w:val="22"/>
          <w:szCs w:val="22"/>
        </w:rPr>
        <w:t xml:space="preserve"> года рождения, место рождения с. Покровское </w:t>
      </w:r>
      <w:proofErr w:type="spellStart"/>
      <w:r w:rsidRPr="00A911B5">
        <w:rPr>
          <w:rFonts w:ascii="Book Antiqua" w:hAnsi="Book Antiqua"/>
          <w:sz w:val="22"/>
          <w:szCs w:val="22"/>
        </w:rPr>
        <w:t>Неклиновского</w:t>
      </w:r>
      <w:proofErr w:type="spellEnd"/>
      <w:r w:rsidRPr="00A911B5">
        <w:rPr>
          <w:rFonts w:ascii="Book Antiqua" w:hAnsi="Book Antiqua"/>
          <w:sz w:val="22"/>
          <w:szCs w:val="22"/>
        </w:rPr>
        <w:t xml:space="preserve"> района Ростовской области, женского пола, паспорт гражданки Российской Федерации 60 04 428079 выдан ОВД </w:t>
      </w:r>
      <w:proofErr w:type="spellStart"/>
      <w:r w:rsidRPr="00A911B5">
        <w:rPr>
          <w:rFonts w:ascii="Book Antiqua" w:hAnsi="Book Antiqua"/>
          <w:sz w:val="22"/>
          <w:szCs w:val="22"/>
        </w:rPr>
        <w:t>Неклиновского</w:t>
      </w:r>
      <w:proofErr w:type="spellEnd"/>
      <w:r w:rsidRPr="00A911B5">
        <w:rPr>
          <w:rFonts w:ascii="Book Antiqua" w:hAnsi="Book Antiqua"/>
          <w:sz w:val="22"/>
          <w:szCs w:val="22"/>
        </w:rPr>
        <w:t xml:space="preserve"> района Ростовской области 20.09.2004 года</w:t>
      </w:r>
      <w:proofErr w:type="gramEnd"/>
      <w:r w:rsidRPr="00A911B5">
        <w:rPr>
          <w:rFonts w:ascii="Book Antiqua" w:hAnsi="Book Antiqua"/>
          <w:sz w:val="22"/>
          <w:szCs w:val="22"/>
        </w:rPr>
        <w:t xml:space="preserve">, код подразделения 612-051, </w:t>
      </w:r>
      <w:proofErr w:type="gramStart"/>
      <w:r w:rsidRPr="00A911B5">
        <w:rPr>
          <w:rFonts w:ascii="Book Antiqua" w:hAnsi="Book Antiqua"/>
          <w:sz w:val="22"/>
          <w:szCs w:val="22"/>
        </w:rPr>
        <w:t>зарегистрированную</w:t>
      </w:r>
      <w:proofErr w:type="gramEnd"/>
      <w:r w:rsidRPr="00A911B5">
        <w:rPr>
          <w:rFonts w:ascii="Book Antiqua" w:hAnsi="Book Antiqua"/>
          <w:sz w:val="22"/>
          <w:szCs w:val="22"/>
        </w:rPr>
        <w:t xml:space="preserve"> по адресу: Ростовская область, </w:t>
      </w:r>
      <w:proofErr w:type="spellStart"/>
      <w:r w:rsidRPr="00A911B5">
        <w:rPr>
          <w:rFonts w:ascii="Book Antiqua" w:hAnsi="Book Antiqua"/>
          <w:sz w:val="22"/>
          <w:szCs w:val="22"/>
        </w:rPr>
        <w:t>Неклиновский</w:t>
      </w:r>
      <w:proofErr w:type="spellEnd"/>
      <w:r w:rsidRPr="00A911B5">
        <w:rPr>
          <w:rFonts w:ascii="Book Antiqua" w:hAnsi="Book Antiqua"/>
          <w:sz w:val="22"/>
          <w:szCs w:val="22"/>
        </w:rPr>
        <w:t xml:space="preserve"> район, с. Покровское, пер. Димитрова, дом 155.</w:t>
      </w:r>
    </w:p>
    <w:p w:rsidR="00584C09" w:rsidRPr="00A911B5" w:rsidRDefault="00A911B5" w:rsidP="00200FB6">
      <w:pPr>
        <w:spacing w:line="276" w:lineRule="auto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  <w:r w:rsidRPr="00A911B5">
        <w:rPr>
          <w:rFonts w:ascii="Book Antiqua" w:hAnsi="Book Antiqua"/>
          <w:b/>
          <w:bCs/>
          <w:i/>
          <w:iCs/>
          <w:sz w:val="22"/>
          <w:szCs w:val="22"/>
        </w:rPr>
        <w:t xml:space="preserve">          </w:t>
      </w:r>
      <w:r w:rsidR="00200FB6" w:rsidRPr="00A911B5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  <w:r w:rsidR="00D31C76" w:rsidRPr="00A911B5">
        <w:rPr>
          <w:rFonts w:ascii="Book Antiqua" w:hAnsi="Book Antiqua"/>
          <w:sz w:val="22"/>
          <w:szCs w:val="22"/>
        </w:rPr>
        <w:t>Определить срок полномочий</w:t>
      </w:r>
      <w:r w:rsidRPr="00A911B5">
        <w:rPr>
          <w:rFonts w:ascii="Book Antiqua" w:hAnsi="Book Antiqua"/>
          <w:sz w:val="22"/>
          <w:szCs w:val="22"/>
          <w:lang w:eastAsia="ru-RU"/>
        </w:rPr>
        <w:t xml:space="preserve"> уполномоченного общим собранием лица</w:t>
      </w:r>
      <w:r w:rsidR="00D31C76" w:rsidRPr="00A911B5">
        <w:rPr>
          <w:rFonts w:ascii="Book Antiqua" w:hAnsi="Book Antiqua"/>
          <w:sz w:val="22"/>
          <w:szCs w:val="22"/>
        </w:rPr>
        <w:t xml:space="preserve"> -</w:t>
      </w:r>
      <w:r w:rsidR="00584C09" w:rsidRPr="00A911B5">
        <w:rPr>
          <w:rFonts w:ascii="Book Antiqua" w:hAnsi="Book Antiqua"/>
          <w:sz w:val="22"/>
          <w:szCs w:val="22"/>
        </w:rPr>
        <w:t xml:space="preserve"> </w:t>
      </w:r>
      <w:r w:rsidR="00D31C76" w:rsidRPr="00A911B5">
        <w:rPr>
          <w:rFonts w:ascii="Book Antiqua" w:hAnsi="Book Antiqua"/>
          <w:sz w:val="22"/>
          <w:szCs w:val="22"/>
        </w:rPr>
        <w:t>3 (Три)</w:t>
      </w:r>
      <w:r w:rsidR="00584C09" w:rsidRPr="00A911B5">
        <w:rPr>
          <w:rFonts w:ascii="Book Antiqua" w:hAnsi="Book Antiqua"/>
          <w:sz w:val="22"/>
          <w:szCs w:val="22"/>
        </w:rPr>
        <w:t xml:space="preserve"> </w:t>
      </w:r>
      <w:r w:rsidR="00D31C76" w:rsidRPr="00A911B5">
        <w:rPr>
          <w:rFonts w:ascii="Book Antiqua" w:hAnsi="Book Antiqua"/>
          <w:sz w:val="22"/>
          <w:szCs w:val="22"/>
        </w:rPr>
        <w:t>года</w:t>
      </w:r>
      <w:r w:rsidR="00584C09" w:rsidRPr="00A911B5">
        <w:rPr>
          <w:rFonts w:ascii="Book Antiqua" w:hAnsi="Book Antiqua"/>
          <w:sz w:val="22"/>
          <w:szCs w:val="22"/>
        </w:rPr>
        <w:t>.</w:t>
      </w:r>
    </w:p>
    <w:p w:rsidR="00584C09" w:rsidRPr="00A911B5" w:rsidRDefault="00584C09">
      <w:pPr>
        <w:jc w:val="both"/>
        <w:rPr>
          <w:rFonts w:ascii="Book Antiqua" w:hAnsi="Book Antiqua"/>
          <w:b/>
          <w:sz w:val="22"/>
          <w:szCs w:val="22"/>
        </w:rPr>
      </w:pPr>
    </w:p>
    <w:p w:rsidR="000E4904" w:rsidRPr="00A911B5" w:rsidRDefault="000E4904" w:rsidP="000E4904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A911B5">
        <w:rPr>
          <w:rFonts w:ascii="Book Antiqua" w:hAnsi="Book Antiqua"/>
          <w:b/>
          <w:sz w:val="22"/>
          <w:szCs w:val="22"/>
        </w:rPr>
        <w:t>Голосовали:</w:t>
      </w:r>
      <w:r w:rsidRPr="00A911B5">
        <w:rPr>
          <w:rFonts w:ascii="Book Antiqua" w:hAnsi="Book Antiqua"/>
          <w:sz w:val="22"/>
          <w:szCs w:val="22"/>
        </w:rPr>
        <w:t xml:space="preserve"> </w:t>
      </w:r>
    </w:p>
    <w:p w:rsidR="000E4904" w:rsidRPr="00A911B5" w:rsidRDefault="000E4904" w:rsidP="000E4904">
      <w:pPr>
        <w:jc w:val="both"/>
        <w:rPr>
          <w:rFonts w:ascii="Book Antiqua" w:hAnsi="Book Antiqua"/>
          <w:i/>
          <w:sz w:val="22"/>
          <w:szCs w:val="22"/>
        </w:rPr>
      </w:pPr>
      <w:r w:rsidRPr="00A911B5">
        <w:rPr>
          <w:rFonts w:ascii="Book Antiqua" w:hAnsi="Book Antiqua"/>
          <w:i/>
          <w:sz w:val="22"/>
          <w:szCs w:val="22"/>
        </w:rPr>
        <w:t xml:space="preserve">     «За» - </w:t>
      </w:r>
      <w:r>
        <w:rPr>
          <w:rFonts w:ascii="Book Antiqua" w:hAnsi="Book Antiqua"/>
          <w:i/>
          <w:sz w:val="22"/>
          <w:szCs w:val="22"/>
        </w:rPr>
        <w:t>7</w:t>
      </w:r>
      <w:r w:rsidRPr="00A911B5">
        <w:rPr>
          <w:rFonts w:ascii="Book Antiqua" w:hAnsi="Book Antiqua"/>
          <w:i/>
          <w:sz w:val="22"/>
          <w:szCs w:val="22"/>
        </w:rPr>
        <w:t xml:space="preserve"> участников, что составляет </w:t>
      </w:r>
      <w:r>
        <w:rPr>
          <w:rFonts w:ascii="Book Antiqua" w:hAnsi="Book Antiqua"/>
          <w:i/>
          <w:sz w:val="22"/>
          <w:szCs w:val="22"/>
        </w:rPr>
        <w:t>100</w:t>
      </w:r>
      <w:r w:rsidRPr="00A911B5">
        <w:rPr>
          <w:rFonts w:ascii="Book Antiqua" w:hAnsi="Book Antiqua"/>
          <w:i/>
          <w:sz w:val="22"/>
          <w:szCs w:val="22"/>
        </w:rPr>
        <w:t xml:space="preserve"> % от числа присутствующих на собрании участников общей долевой собственности на земельный участок.</w:t>
      </w:r>
    </w:p>
    <w:p w:rsidR="000E4904" w:rsidRPr="00A911B5" w:rsidRDefault="000E4904" w:rsidP="000E4904">
      <w:pPr>
        <w:jc w:val="both"/>
        <w:rPr>
          <w:rFonts w:ascii="Book Antiqua" w:hAnsi="Book Antiqua"/>
          <w:i/>
          <w:sz w:val="22"/>
          <w:szCs w:val="22"/>
        </w:rPr>
      </w:pPr>
      <w:r w:rsidRPr="00A911B5">
        <w:rPr>
          <w:rFonts w:ascii="Book Antiqua" w:hAnsi="Book Antiqua"/>
          <w:i/>
          <w:sz w:val="22"/>
          <w:szCs w:val="22"/>
        </w:rPr>
        <w:t xml:space="preserve">      «Против» - нет.</w:t>
      </w:r>
    </w:p>
    <w:p w:rsidR="000E4904" w:rsidRPr="00A911B5" w:rsidRDefault="000E4904" w:rsidP="000E4904">
      <w:pPr>
        <w:spacing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A911B5">
        <w:rPr>
          <w:rFonts w:ascii="Book Antiqua" w:hAnsi="Book Antiqua"/>
          <w:i/>
          <w:sz w:val="22"/>
          <w:szCs w:val="22"/>
        </w:rPr>
        <w:t xml:space="preserve">     «Воздержались» - нет.</w:t>
      </w:r>
    </w:p>
    <w:p w:rsidR="009E3E8A" w:rsidRPr="00A911B5" w:rsidRDefault="009E3E8A" w:rsidP="00B04017">
      <w:pPr>
        <w:spacing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584C09" w:rsidRPr="00A911B5" w:rsidRDefault="00584C09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 w:rsidRPr="00A911B5">
        <w:rPr>
          <w:rFonts w:ascii="Book Antiqua" w:hAnsi="Book Antiqua"/>
          <w:b/>
          <w:sz w:val="22"/>
          <w:szCs w:val="22"/>
        </w:rPr>
        <w:t xml:space="preserve">Решили: </w:t>
      </w:r>
    </w:p>
    <w:p w:rsidR="00A911B5" w:rsidRPr="00A911B5" w:rsidRDefault="00584C09" w:rsidP="00A911B5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A911B5">
        <w:rPr>
          <w:rFonts w:ascii="Book Antiqua" w:hAnsi="Book Antiqua"/>
          <w:sz w:val="22"/>
          <w:szCs w:val="22"/>
        </w:rPr>
        <w:t>Избрать  в качестве л</w:t>
      </w:r>
      <w:r w:rsidR="00200FB6" w:rsidRPr="00A911B5">
        <w:rPr>
          <w:rFonts w:ascii="Book Antiqua" w:hAnsi="Book Antiqua"/>
          <w:sz w:val="22"/>
          <w:szCs w:val="22"/>
        </w:rPr>
        <w:t>иц</w:t>
      </w:r>
      <w:r w:rsidR="00A911B5" w:rsidRPr="00A911B5">
        <w:rPr>
          <w:rFonts w:ascii="Book Antiqua" w:hAnsi="Book Antiqua"/>
          <w:sz w:val="22"/>
          <w:szCs w:val="22"/>
        </w:rPr>
        <w:t>а,</w:t>
      </w:r>
      <w:r w:rsidRPr="00A911B5">
        <w:rPr>
          <w:rFonts w:ascii="Book Antiqua" w:hAnsi="Book Antiqua"/>
          <w:sz w:val="22"/>
          <w:szCs w:val="22"/>
        </w:rPr>
        <w:t xml:space="preserve"> уполномоченн</w:t>
      </w:r>
      <w:r w:rsidR="00A911B5" w:rsidRPr="00A911B5">
        <w:rPr>
          <w:rFonts w:ascii="Book Antiqua" w:hAnsi="Book Antiqua"/>
          <w:sz w:val="22"/>
          <w:szCs w:val="22"/>
        </w:rPr>
        <w:t>ого</w:t>
      </w:r>
      <w:r w:rsidRPr="00A911B5">
        <w:rPr>
          <w:rFonts w:ascii="Book Antiqua" w:hAnsi="Book Antiqua"/>
          <w:sz w:val="22"/>
          <w:szCs w:val="22"/>
        </w:rPr>
        <w:t xml:space="preserve"> от имени участников долевой собственности на земельный участок сельскохозяйственного назначения </w:t>
      </w:r>
      <w:r w:rsidR="00A911B5" w:rsidRPr="00A911B5">
        <w:rPr>
          <w:rFonts w:ascii="Book Antiqua" w:hAnsi="Book Antiqua"/>
          <w:color w:val="000000"/>
          <w:sz w:val="22"/>
          <w:szCs w:val="22"/>
        </w:rPr>
        <w:t xml:space="preserve">с </w:t>
      </w:r>
      <w:r w:rsidR="00A911B5" w:rsidRPr="00A911B5">
        <w:rPr>
          <w:rFonts w:ascii="Book Antiqua" w:hAnsi="Book Antiqua"/>
          <w:sz w:val="22"/>
          <w:szCs w:val="22"/>
        </w:rPr>
        <w:t>кадастровым номером 61:26:0600007:355,</w:t>
      </w:r>
      <w:r w:rsidR="00A911B5" w:rsidRPr="00A911B5">
        <w:rPr>
          <w:rFonts w:ascii="Book Antiqua" w:hAnsi="Book Antiqua"/>
          <w:color w:val="000000"/>
          <w:sz w:val="22"/>
          <w:szCs w:val="22"/>
        </w:rPr>
        <w:t xml:space="preserve"> с местоположением: </w:t>
      </w:r>
      <w:proofErr w:type="gramStart"/>
      <w:r w:rsidR="00A911B5" w:rsidRPr="00A911B5">
        <w:rPr>
          <w:rFonts w:ascii="Book Antiqua" w:hAnsi="Book Antiqua"/>
          <w:sz w:val="22"/>
          <w:szCs w:val="22"/>
        </w:rPr>
        <w:t xml:space="preserve">Ростовская обл., р-н </w:t>
      </w:r>
      <w:proofErr w:type="spellStart"/>
      <w:r w:rsidR="00A911B5" w:rsidRPr="00A911B5">
        <w:rPr>
          <w:rFonts w:ascii="Book Antiqua" w:hAnsi="Book Antiqua"/>
          <w:sz w:val="22"/>
          <w:szCs w:val="22"/>
        </w:rPr>
        <w:t>Неклиновский</w:t>
      </w:r>
      <w:proofErr w:type="spellEnd"/>
      <w:r w:rsidR="00A911B5" w:rsidRPr="00A911B5">
        <w:rPr>
          <w:rFonts w:ascii="Book Antiqua" w:hAnsi="Book Antiqua"/>
          <w:sz w:val="22"/>
          <w:szCs w:val="22"/>
        </w:rPr>
        <w:t xml:space="preserve">, с. </w:t>
      </w:r>
      <w:proofErr w:type="spellStart"/>
      <w:r w:rsidR="00A911B5" w:rsidRPr="00A911B5">
        <w:rPr>
          <w:rFonts w:ascii="Book Antiqua" w:hAnsi="Book Antiqua"/>
          <w:sz w:val="22"/>
          <w:szCs w:val="22"/>
        </w:rPr>
        <w:t>Советка</w:t>
      </w:r>
      <w:proofErr w:type="spellEnd"/>
      <w:r w:rsidR="00A911B5" w:rsidRPr="00A911B5">
        <w:rPr>
          <w:rFonts w:ascii="Book Antiqua" w:hAnsi="Book Antiqua"/>
          <w:sz w:val="22"/>
          <w:szCs w:val="22"/>
        </w:rPr>
        <w:t>, СПК  колхоз «</w:t>
      </w:r>
      <w:proofErr w:type="spellStart"/>
      <w:r w:rsidR="00A911B5" w:rsidRPr="00A911B5">
        <w:rPr>
          <w:rFonts w:ascii="Book Antiqua" w:hAnsi="Book Antiqua"/>
          <w:sz w:val="22"/>
          <w:szCs w:val="22"/>
        </w:rPr>
        <w:t>Советинский</w:t>
      </w:r>
      <w:proofErr w:type="spellEnd"/>
      <w:r w:rsidR="00A911B5" w:rsidRPr="00A911B5">
        <w:rPr>
          <w:rFonts w:ascii="Book Antiqua" w:hAnsi="Book Antiqua"/>
          <w:sz w:val="22"/>
          <w:szCs w:val="22"/>
        </w:rPr>
        <w:t>», поле №№ 125, 126, б. Бирючья,</w:t>
      </w:r>
      <w:r w:rsidR="00FC0DBD" w:rsidRPr="00A911B5">
        <w:rPr>
          <w:rFonts w:ascii="Book Antiqua" w:hAnsi="Book Antiqua"/>
          <w:b/>
          <w:sz w:val="22"/>
          <w:szCs w:val="22"/>
        </w:rPr>
        <w:t xml:space="preserve"> </w:t>
      </w:r>
      <w:r w:rsidR="00A911B5" w:rsidRPr="00A911B5">
        <w:rPr>
          <w:rFonts w:ascii="Book Antiqua" w:hAnsi="Book Antiqua"/>
          <w:sz w:val="22"/>
          <w:szCs w:val="22"/>
        </w:rPr>
        <w:t xml:space="preserve">без доверенности действовать </w:t>
      </w:r>
      <w:r w:rsidR="00A911B5" w:rsidRPr="00A911B5">
        <w:rPr>
          <w:rFonts w:ascii="Book Antiqua" w:hAnsi="Book Antiqua"/>
          <w:sz w:val="22"/>
          <w:szCs w:val="22"/>
          <w:lang w:eastAsia="ru-RU"/>
        </w:rPr>
        <w:t>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</w:t>
      </w:r>
      <w:proofErr w:type="gramEnd"/>
      <w:r w:rsidR="00A911B5" w:rsidRPr="00A911B5">
        <w:rPr>
          <w:rFonts w:ascii="Book Antiqua" w:hAnsi="Book Antiqua"/>
          <w:sz w:val="22"/>
          <w:szCs w:val="22"/>
          <w:lang w:eastAsia="ru-RU"/>
        </w:rPr>
        <w:t xml:space="preserve"> </w:t>
      </w:r>
      <w:proofErr w:type="gramStart"/>
      <w:r w:rsidR="00A911B5" w:rsidRPr="00A911B5">
        <w:rPr>
          <w:rFonts w:ascii="Book Antiqua" w:hAnsi="Book Antiqua"/>
          <w:sz w:val="22"/>
          <w:szCs w:val="22"/>
          <w:lang w:eastAsia="ru-RU"/>
        </w:rPr>
        <w:t xml:space="preserve">него земельных участков, а также заключать договоры аренды данного земельного участка, </w:t>
      </w:r>
      <w:r w:rsidR="00266ED4">
        <w:rPr>
          <w:rFonts w:ascii="Book Antiqua" w:hAnsi="Book Antiqua"/>
          <w:sz w:val="22"/>
          <w:szCs w:val="22"/>
          <w:lang w:eastAsia="ru-RU"/>
        </w:rPr>
        <w:t xml:space="preserve">дополнительные соглашения, </w:t>
      </w:r>
      <w:r w:rsidR="00A911B5" w:rsidRPr="00A911B5">
        <w:rPr>
          <w:rFonts w:ascii="Book Antiqua" w:hAnsi="Book Antiqua"/>
          <w:sz w:val="22"/>
          <w:szCs w:val="22"/>
          <w:lang w:eastAsia="ru-RU"/>
        </w:rPr>
        <w:t>соглашения об установлении частного сервитута в отнош</w:t>
      </w:r>
      <w:r w:rsidR="00266ED4">
        <w:rPr>
          <w:rFonts w:ascii="Book Antiqua" w:hAnsi="Book Antiqua"/>
          <w:sz w:val="22"/>
          <w:szCs w:val="22"/>
          <w:lang w:eastAsia="ru-RU"/>
        </w:rPr>
        <w:t xml:space="preserve">ении данного земельного участка, расторгать ранее заключенные договоры аренды </w:t>
      </w:r>
      <w:r w:rsidR="00A911B5" w:rsidRPr="00A911B5">
        <w:rPr>
          <w:rFonts w:ascii="Book Antiqua" w:hAnsi="Book Antiqua"/>
          <w:sz w:val="22"/>
          <w:szCs w:val="22"/>
        </w:rPr>
        <w:t xml:space="preserve">– </w:t>
      </w:r>
      <w:r w:rsidR="00A911B5" w:rsidRPr="00A911B5">
        <w:rPr>
          <w:rFonts w:ascii="Book Antiqua" w:hAnsi="Book Antiqua"/>
          <w:b/>
          <w:bCs/>
          <w:sz w:val="22"/>
          <w:szCs w:val="22"/>
        </w:rPr>
        <w:t>гр. Глущенко Наталью Ивановну,</w:t>
      </w:r>
      <w:r w:rsidR="00A911B5" w:rsidRPr="00A911B5">
        <w:rPr>
          <w:rFonts w:ascii="Book Antiqua" w:hAnsi="Book Antiqua"/>
          <w:b/>
          <w:sz w:val="22"/>
          <w:szCs w:val="22"/>
        </w:rPr>
        <w:t xml:space="preserve"> </w:t>
      </w:r>
      <w:r w:rsidR="00A911B5" w:rsidRPr="00A911B5">
        <w:rPr>
          <w:rFonts w:ascii="Book Antiqua" w:hAnsi="Book Antiqua"/>
          <w:iCs/>
          <w:sz w:val="22"/>
          <w:szCs w:val="22"/>
        </w:rPr>
        <w:t>18.03.1976</w:t>
      </w:r>
      <w:r w:rsidR="00A911B5" w:rsidRPr="00A911B5">
        <w:rPr>
          <w:rFonts w:ascii="Book Antiqua" w:hAnsi="Book Antiqua"/>
          <w:sz w:val="22"/>
          <w:szCs w:val="22"/>
        </w:rPr>
        <w:t xml:space="preserve"> года рождения, место рождения с. Покровское </w:t>
      </w:r>
      <w:proofErr w:type="spellStart"/>
      <w:r w:rsidR="00A911B5" w:rsidRPr="00A911B5">
        <w:rPr>
          <w:rFonts w:ascii="Book Antiqua" w:hAnsi="Book Antiqua"/>
          <w:sz w:val="22"/>
          <w:szCs w:val="22"/>
        </w:rPr>
        <w:t>Неклиновского</w:t>
      </w:r>
      <w:proofErr w:type="spellEnd"/>
      <w:r w:rsidR="00A911B5" w:rsidRPr="00A911B5">
        <w:rPr>
          <w:rFonts w:ascii="Book Antiqua" w:hAnsi="Book Antiqua"/>
          <w:sz w:val="22"/>
          <w:szCs w:val="22"/>
        </w:rPr>
        <w:t xml:space="preserve"> района Ростовской области, женского пола, паспорт гражданки Российской Федерации 60 04 428079 выдан ОВД </w:t>
      </w:r>
      <w:proofErr w:type="spellStart"/>
      <w:r w:rsidR="00A911B5" w:rsidRPr="00A911B5">
        <w:rPr>
          <w:rFonts w:ascii="Book Antiqua" w:hAnsi="Book Antiqua"/>
          <w:sz w:val="22"/>
          <w:szCs w:val="22"/>
        </w:rPr>
        <w:t>Неклиновского</w:t>
      </w:r>
      <w:proofErr w:type="spellEnd"/>
      <w:r w:rsidR="00A911B5" w:rsidRPr="00A911B5">
        <w:rPr>
          <w:rFonts w:ascii="Book Antiqua" w:hAnsi="Book Antiqua"/>
          <w:sz w:val="22"/>
          <w:szCs w:val="22"/>
        </w:rPr>
        <w:t xml:space="preserve"> района Ростовской области 20.09.2004 года</w:t>
      </w:r>
      <w:proofErr w:type="gramEnd"/>
      <w:r w:rsidR="00A911B5" w:rsidRPr="00A911B5">
        <w:rPr>
          <w:rFonts w:ascii="Book Antiqua" w:hAnsi="Book Antiqua"/>
          <w:sz w:val="22"/>
          <w:szCs w:val="22"/>
        </w:rPr>
        <w:t xml:space="preserve">, код подразделения 612-051, </w:t>
      </w:r>
      <w:proofErr w:type="gramStart"/>
      <w:r w:rsidR="00A911B5" w:rsidRPr="00A911B5">
        <w:rPr>
          <w:rFonts w:ascii="Book Antiqua" w:hAnsi="Book Antiqua"/>
          <w:sz w:val="22"/>
          <w:szCs w:val="22"/>
        </w:rPr>
        <w:lastRenderedPageBreak/>
        <w:t>зарегистрированную</w:t>
      </w:r>
      <w:proofErr w:type="gramEnd"/>
      <w:r w:rsidR="00A911B5" w:rsidRPr="00A911B5">
        <w:rPr>
          <w:rFonts w:ascii="Book Antiqua" w:hAnsi="Book Antiqua"/>
          <w:sz w:val="22"/>
          <w:szCs w:val="22"/>
        </w:rPr>
        <w:t xml:space="preserve"> по адресу: Ростовская область, </w:t>
      </w:r>
      <w:proofErr w:type="spellStart"/>
      <w:r w:rsidR="00A911B5" w:rsidRPr="00A911B5">
        <w:rPr>
          <w:rFonts w:ascii="Book Antiqua" w:hAnsi="Book Antiqua"/>
          <w:sz w:val="22"/>
          <w:szCs w:val="22"/>
        </w:rPr>
        <w:t>Неклиновский</w:t>
      </w:r>
      <w:proofErr w:type="spellEnd"/>
      <w:r w:rsidR="00A911B5" w:rsidRPr="00A911B5">
        <w:rPr>
          <w:rFonts w:ascii="Book Antiqua" w:hAnsi="Book Antiqua"/>
          <w:sz w:val="22"/>
          <w:szCs w:val="22"/>
        </w:rPr>
        <w:t xml:space="preserve"> район, с. Покровское, пер. Димитрова, дом 155.</w:t>
      </w:r>
    </w:p>
    <w:p w:rsidR="00A911B5" w:rsidRPr="00A911B5" w:rsidRDefault="00A911B5" w:rsidP="00A911B5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A911B5">
        <w:rPr>
          <w:rFonts w:ascii="Book Antiqua" w:hAnsi="Book Antiqua"/>
          <w:sz w:val="22"/>
          <w:szCs w:val="22"/>
        </w:rPr>
        <w:t xml:space="preserve">          </w:t>
      </w:r>
      <w:r w:rsidRPr="00A911B5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  <w:r w:rsidRPr="00A911B5">
        <w:rPr>
          <w:rFonts w:ascii="Book Antiqua" w:hAnsi="Book Antiqua"/>
          <w:sz w:val="22"/>
          <w:szCs w:val="22"/>
        </w:rPr>
        <w:t>Определить срок полномочий</w:t>
      </w:r>
      <w:r w:rsidRPr="00A911B5">
        <w:rPr>
          <w:rFonts w:ascii="Book Antiqua" w:hAnsi="Book Antiqua"/>
          <w:sz w:val="22"/>
          <w:szCs w:val="22"/>
          <w:lang w:eastAsia="ru-RU"/>
        </w:rPr>
        <w:t xml:space="preserve"> уполномоченного общим собранием лица</w:t>
      </w:r>
      <w:r w:rsidRPr="00A911B5">
        <w:rPr>
          <w:rFonts w:ascii="Book Antiqua" w:hAnsi="Book Antiqua"/>
          <w:sz w:val="22"/>
          <w:szCs w:val="22"/>
        </w:rPr>
        <w:t xml:space="preserve"> - 3 (Три) года.</w:t>
      </w:r>
    </w:p>
    <w:p w:rsidR="00A911B5" w:rsidRPr="00A911B5" w:rsidRDefault="00A911B5" w:rsidP="00A911B5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584C09" w:rsidRPr="00A911B5" w:rsidRDefault="001B6372" w:rsidP="00A911B5">
      <w:pPr>
        <w:spacing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A911B5">
        <w:rPr>
          <w:rFonts w:ascii="Book Antiqua" w:hAnsi="Book Antiqua"/>
          <w:b/>
          <w:bCs/>
          <w:sz w:val="22"/>
          <w:szCs w:val="22"/>
        </w:rPr>
        <w:t xml:space="preserve">          </w:t>
      </w:r>
      <w:r w:rsidR="00584C09" w:rsidRPr="00A911B5">
        <w:rPr>
          <w:rFonts w:ascii="Book Antiqua" w:hAnsi="Book Antiqua"/>
          <w:b/>
          <w:bCs/>
          <w:sz w:val="22"/>
          <w:szCs w:val="22"/>
        </w:rPr>
        <w:t>Общее собрание объявляется закрытым.</w:t>
      </w:r>
    </w:p>
    <w:p w:rsidR="00584C09" w:rsidRPr="00A911B5" w:rsidRDefault="00584C09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584C09" w:rsidRPr="00A911B5" w:rsidRDefault="00584C09">
      <w:pPr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  <w:r w:rsidRPr="00A911B5">
        <w:rPr>
          <w:rFonts w:ascii="Book Antiqua" w:hAnsi="Book Antiqua"/>
          <w:b/>
          <w:bCs/>
          <w:i/>
          <w:iCs/>
          <w:sz w:val="22"/>
          <w:szCs w:val="22"/>
        </w:rPr>
        <w:t xml:space="preserve">          Данный протокол составлен в 2 (Двух) подлинных экземплярах, имеющих одинаковую юридическую силу, один из которых хранится у </w:t>
      </w:r>
      <w:r w:rsidR="00A911B5" w:rsidRPr="00A911B5">
        <w:rPr>
          <w:rFonts w:ascii="Book Antiqua" w:hAnsi="Book Antiqua"/>
          <w:b/>
          <w:bCs/>
          <w:i/>
          <w:iCs/>
          <w:sz w:val="22"/>
          <w:szCs w:val="22"/>
        </w:rPr>
        <w:t>Юрьева Александра Ивановича</w:t>
      </w:r>
      <w:r w:rsidRPr="00A911B5">
        <w:rPr>
          <w:rFonts w:ascii="Book Antiqua" w:hAnsi="Book Antiqua"/>
          <w:b/>
          <w:bCs/>
          <w:i/>
          <w:iCs/>
          <w:sz w:val="22"/>
          <w:szCs w:val="22"/>
        </w:rPr>
        <w:t>, по требованию которого проводилось обще</w:t>
      </w:r>
      <w:r w:rsidR="002808FA" w:rsidRPr="00A911B5">
        <w:rPr>
          <w:rFonts w:ascii="Book Antiqua" w:hAnsi="Book Antiqua"/>
          <w:b/>
          <w:bCs/>
          <w:i/>
          <w:iCs/>
          <w:sz w:val="22"/>
          <w:szCs w:val="22"/>
        </w:rPr>
        <w:t>е собрание</w:t>
      </w:r>
      <w:r w:rsidRPr="00A911B5">
        <w:rPr>
          <w:rFonts w:ascii="Book Antiqua" w:hAnsi="Book Antiqua"/>
          <w:b/>
          <w:bCs/>
          <w:i/>
          <w:iCs/>
          <w:sz w:val="22"/>
          <w:szCs w:val="22"/>
        </w:rPr>
        <w:t xml:space="preserve">, второй экземпляр хранится в Администрации </w:t>
      </w:r>
      <w:proofErr w:type="spellStart"/>
      <w:r w:rsidR="00FC0DBD" w:rsidRPr="00A911B5">
        <w:rPr>
          <w:rFonts w:ascii="Book Antiqua" w:hAnsi="Book Antiqua"/>
          <w:b/>
          <w:bCs/>
          <w:i/>
          <w:iCs/>
          <w:sz w:val="22"/>
          <w:szCs w:val="22"/>
        </w:rPr>
        <w:t>С</w:t>
      </w:r>
      <w:r w:rsidR="00A911B5" w:rsidRPr="00A911B5">
        <w:rPr>
          <w:rFonts w:ascii="Book Antiqua" w:hAnsi="Book Antiqua"/>
          <w:b/>
          <w:bCs/>
          <w:i/>
          <w:iCs/>
          <w:sz w:val="22"/>
          <w:szCs w:val="22"/>
        </w:rPr>
        <w:t>оветинского</w:t>
      </w:r>
      <w:proofErr w:type="spellEnd"/>
      <w:r w:rsidRPr="00A911B5">
        <w:rPr>
          <w:rFonts w:ascii="Book Antiqua" w:hAnsi="Book Antiqua"/>
          <w:b/>
          <w:bCs/>
          <w:i/>
          <w:iCs/>
          <w:sz w:val="22"/>
          <w:szCs w:val="22"/>
        </w:rPr>
        <w:t xml:space="preserve"> сельского поселения </w:t>
      </w:r>
      <w:proofErr w:type="spellStart"/>
      <w:r w:rsidRPr="00A911B5">
        <w:rPr>
          <w:rFonts w:ascii="Book Antiqua" w:hAnsi="Book Antiqua"/>
          <w:b/>
          <w:bCs/>
          <w:i/>
          <w:iCs/>
          <w:sz w:val="22"/>
          <w:szCs w:val="22"/>
        </w:rPr>
        <w:t>Неклиновского</w:t>
      </w:r>
      <w:proofErr w:type="spellEnd"/>
      <w:r w:rsidRPr="00A911B5">
        <w:rPr>
          <w:rFonts w:ascii="Book Antiqua" w:hAnsi="Book Antiqua"/>
          <w:b/>
          <w:bCs/>
          <w:i/>
          <w:iCs/>
          <w:sz w:val="22"/>
          <w:szCs w:val="22"/>
        </w:rPr>
        <w:t xml:space="preserve"> района Ростовской области. Копия утвержденного решением общего собрания проекта межевания земельных участков также передается на хранение в  Администрацию </w:t>
      </w:r>
      <w:proofErr w:type="spellStart"/>
      <w:r w:rsidR="00FC0DBD" w:rsidRPr="00A911B5">
        <w:rPr>
          <w:rFonts w:ascii="Book Antiqua" w:hAnsi="Book Antiqua"/>
          <w:b/>
          <w:bCs/>
          <w:i/>
          <w:iCs/>
          <w:sz w:val="22"/>
          <w:szCs w:val="22"/>
        </w:rPr>
        <w:t>С</w:t>
      </w:r>
      <w:r w:rsidR="00A911B5" w:rsidRPr="00A911B5">
        <w:rPr>
          <w:rFonts w:ascii="Book Antiqua" w:hAnsi="Book Antiqua"/>
          <w:b/>
          <w:bCs/>
          <w:i/>
          <w:iCs/>
          <w:sz w:val="22"/>
          <w:szCs w:val="22"/>
        </w:rPr>
        <w:t>оветинского</w:t>
      </w:r>
      <w:proofErr w:type="spellEnd"/>
      <w:r w:rsidRPr="00A911B5">
        <w:rPr>
          <w:rFonts w:ascii="Book Antiqua" w:hAnsi="Book Antiqua"/>
          <w:b/>
          <w:bCs/>
          <w:i/>
          <w:iCs/>
          <w:sz w:val="22"/>
          <w:szCs w:val="22"/>
        </w:rPr>
        <w:t xml:space="preserve"> сельского поселения </w:t>
      </w:r>
      <w:proofErr w:type="spellStart"/>
      <w:r w:rsidRPr="00A911B5">
        <w:rPr>
          <w:rFonts w:ascii="Book Antiqua" w:hAnsi="Book Antiqua"/>
          <w:b/>
          <w:bCs/>
          <w:i/>
          <w:iCs/>
          <w:sz w:val="22"/>
          <w:szCs w:val="22"/>
        </w:rPr>
        <w:t>Неклиновского</w:t>
      </w:r>
      <w:proofErr w:type="spellEnd"/>
      <w:r w:rsidRPr="00A911B5">
        <w:rPr>
          <w:rFonts w:ascii="Book Antiqua" w:hAnsi="Book Antiqua"/>
          <w:b/>
          <w:bCs/>
          <w:i/>
          <w:iCs/>
          <w:sz w:val="22"/>
          <w:szCs w:val="22"/>
        </w:rPr>
        <w:t xml:space="preserve"> района Ростовской области.</w:t>
      </w:r>
    </w:p>
    <w:p w:rsidR="00584C09" w:rsidRPr="00A911B5" w:rsidRDefault="00584C09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584C09" w:rsidRPr="00A911B5" w:rsidRDefault="00D31C76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A911B5">
        <w:rPr>
          <w:rFonts w:ascii="Book Antiqua" w:hAnsi="Book Antiqua"/>
          <w:b/>
          <w:sz w:val="22"/>
          <w:szCs w:val="22"/>
        </w:rPr>
        <w:t xml:space="preserve">Председатель собрания </w:t>
      </w:r>
      <w:r w:rsidR="00584C09" w:rsidRPr="00A911B5">
        <w:rPr>
          <w:rFonts w:ascii="Book Antiqua" w:hAnsi="Book Antiqua"/>
          <w:b/>
          <w:sz w:val="22"/>
          <w:szCs w:val="22"/>
        </w:rPr>
        <w:t>_______________</w:t>
      </w:r>
      <w:r w:rsidRPr="00A911B5">
        <w:rPr>
          <w:rFonts w:ascii="Book Antiqua" w:hAnsi="Book Antiqua"/>
          <w:b/>
          <w:sz w:val="22"/>
          <w:szCs w:val="22"/>
        </w:rPr>
        <w:t xml:space="preserve"> </w:t>
      </w:r>
      <w:r w:rsidR="00584C09" w:rsidRPr="00A911B5">
        <w:rPr>
          <w:rFonts w:ascii="Book Antiqua" w:hAnsi="Book Antiqua"/>
          <w:b/>
          <w:sz w:val="22"/>
          <w:szCs w:val="22"/>
        </w:rPr>
        <w:t xml:space="preserve"> </w:t>
      </w:r>
      <w:r w:rsidRPr="00A911B5">
        <w:rPr>
          <w:rFonts w:ascii="Book Antiqua" w:hAnsi="Book Antiqua"/>
          <w:b/>
          <w:sz w:val="22"/>
          <w:szCs w:val="22"/>
        </w:rPr>
        <w:t>/</w:t>
      </w:r>
      <w:r w:rsidR="00A911B5" w:rsidRPr="00A911B5">
        <w:rPr>
          <w:rFonts w:ascii="Book Antiqua" w:hAnsi="Book Antiqua"/>
          <w:b/>
          <w:sz w:val="22"/>
          <w:szCs w:val="22"/>
        </w:rPr>
        <w:t>Юрьев Александр Иванович</w:t>
      </w:r>
      <w:r w:rsidRPr="00A911B5">
        <w:rPr>
          <w:rFonts w:ascii="Book Antiqua" w:hAnsi="Book Antiqua"/>
          <w:b/>
          <w:sz w:val="22"/>
          <w:szCs w:val="22"/>
        </w:rPr>
        <w:t>/</w:t>
      </w:r>
    </w:p>
    <w:p w:rsidR="00584C09" w:rsidRPr="00A911B5" w:rsidRDefault="00584C09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584C09" w:rsidRPr="00A911B5" w:rsidRDefault="00584C09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A911B5">
        <w:rPr>
          <w:rFonts w:ascii="Book Antiqua" w:hAnsi="Book Antiqua"/>
          <w:b/>
          <w:sz w:val="22"/>
          <w:szCs w:val="22"/>
        </w:rPr>
        <w:t xml:space="preserve">Секретарь собрания </w:t>
      </w:r>
      <w:r w:rsidR="00D31C76" w:rsidRPr="00A911B5">
        <w:rPr>
          <w:rFonts w:ascii="Book Antiqua" w:hAnsi="Book Antiqua"/>
          <w:b/>
          <w:sz w:val="22"/>
          <w:szCs w:val="22"/>
        </w:rPr>
        <w:t xml:space="preserve">   </w:t>
      </w:r>
      <w:r w:rsidRPr="00A911B5">
        <w:rPr>
          <w:rFonts w:ascii="Book Antiqua" w:hAnsi="Book Antiqua"/>
          <w:b/>
          <w:sz w:val="22"/>
          <w:szCs w:val="22"/>
        </w:rPr>
        <w:t>_______________ /</w:t>
      </w:r>
      <w:r w:rsidR="00D31C76" w:rsidRPr="00A911B5">
        <w:rPr>
          <w:rFonts w:ascii="Book Antiqua" w:hAnsi="Book Antiqua"/>
          <w:b/>
          <w:sz w:val="22"/>
          <w:szCs w:val="22"/>
        </w:rPr>
        <w:t>Глущенко Наталья Ивановна/</w:t>
      </w:r>
    </w:p>
    <w:p w:rsidR="00584C09" w:rsidRPr="00A911B5" w:rsidRDefault="00584C09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D31C76" w:rsidRPr="00A911B5" w:rsidRDefault="00A911B5" w:rsidP="00D31C76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A911B5">
        <w:rPr>
          <w:rFonts w:ascii="Book Antiqua" w:hAnsi="Book Antiqua"/>
          <w:b/>
          <w:sz w:val="22"/>
          <w:szCs w:val="22"/>
        </w:rPr>
        <w:t>Глава</w:t>
      </w:r>
      <w:r w:rsidR="00FC0DBD" w:rsidRPr="00A911B5">
        <w:rPr>
          <w:rFonts w:ascii="Book Antiqua" w:hAnsi="Book Antiqua"/>
          <w:b/>
          <w:sz w:val="22"/>
          <w:szCs w:val="22"/>
        </w:rPr>
        <w:t xml:space="preserve"> Администрации </w:t>
      </w:r>
      <w:proofErr w:type="spellStart"/>
      <w:r w:rsidR="00FC0DBD" w:rsidRPr="00A911B5">
        <w:rPr>
          <w:rFonts w:ascii="Book Antiqua" w:hAnsi="Book Antiqua"/>
          <w:b/>
          <w:sz w:val="22"/>
          <w:szCs w:val="22"/>
        </w:rPr>
        <w:t>С</w:t>
      </w:r>
      <w:r w:rsidRPr="00A911B5">
        <w:rPr>
          <w:rFonts w:ascii="Book Antiqua" w:hAnsi="Book Antiqua"/>
          <w:b/>
          <w:sz w:val="22"/>
          <w:szCs w:val="22"/>
        </w:rPr>
        <w:t>оветинского</w:t>
      </w:r>
      <w:proofErr w:type="spellEnd"/>
      <w:r w:rsidR="00D31C76" w:rsidRPr="00A911B5">
        <w:rPr>
          <w:rFonts w:ascii="Book Antiqua" w:hAnsi="Book Antiqua"/>
          <w:b/>
          <w:sz w:val="22"/>
          <w:szCs w:val="22"/>
        </w:rPr>
        <w:t xml:space="preserve"> сельского поселения </w:t>
      </w:r>
    </w:p>
    <w:p w:rsidR="00D31C76" w:rsidRPr="00A911B5" w:rsidRDefault="00D31C76" w:rsidP="00D31C76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A911B5">
        <w:rPr>
          <w:rFonts w:ascii="Book Antiqua" w:hAnsi="Book Antiqua"/>
          <w:b/>
          <w:sz w:val="22"/>
          <w:szCs w:val="22"/>
        </w:rPr>
        <w:t xml:space="preserve">Неклиновского района Ростовской области  </w:t>
      </w:r>
    </w:p>
    <w:p w:rsidR="00D31C76" w:rsidRPr="00A911B5" w:rsidRDefault="00D31C76" w:rsidP="00D31C76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A911B5">
        <w:rPr>
          <w:rFonts w:ascii="Book Antiqua" w:hAnsi="Book Antiqua"/>
          <w:b/>
          <w:sz w:val="22"/>
          <w:szCs w:val="22"/>
        </w:rPr>
        <w:t xml:space="preserve">                                                            </w:t>
      </w:r>
      <w:r w:rsidR="00FC0DBD" w:rsidRPr="00A911B5">
        <w:rPr>
          <w:rFonts w:ascii="Book Antiqua" w:hAnsi="Book Antiqua"/>
          <w:b/>
          <w:sz w:val="22"/>
          <w:szCs w:val="22"/>
        </w:rPr>
        <w:t xml:space="preserve">                               </w:t>
      </w:r>
      <w:r w:rsidRPr="00A911B5">
        <w:rPr>
          <w:rFonts w:ascii="Book Antiqua" w:hAnsi="Book Antiqua"/>
          <w:b/>
          <w:sz w:val="22"/>
          <w:szCs w:val="22"/>
        </w:rPr>
        <w:t xml:space="preserve"> ___________________ /</w:t>
      </w:r>
      <w:proofErr w:type="spellStart"/>
      <w:r w:rsidR="00A911B5" w:rsidRPr="00A911B5">
        <w:rPr>
          <w:rFonts w:ascii="Book Antiqua" w:hAnsi="Book Antiqua"/>
          <w:b/>
          <w:sz w:val="22"/>
          <w:szCs w:val="22"/>
        </w:rPr>
        <w:t>Даливалов</w:t>
      </w:r>
      <w:proofErr w:type="spellEnd"/>
      <w:r w:rsidR="00A911B5" w:rsidRPr="00A911B5">
        <w:rPr>
          <w:rFonts w:ascii="Book Antiqua" w:hAnsi="Book Antiqua"/>
          <w:b/>
          <w:sz w:val="22"/>
          <w:szCs w:val="22"/>
        </w:rPr>
        <w:t xml:space="preserve"> З.Д.</w:t>
      </w:r>
      <w:r w:rsidRPr="00A911B5">
        <w:rPr>
          <w:rFonts w:ascii="Book Antiqua" w:hAnsi="Book Antiqua"/>
          <w:b/>
          <w:sz w:val="22"/>
          <w:szCs w:val="22"/>
        </w:rPr>
        <w:t>./</w:t>
      </w:r>
    </w:p>
    <w:p w:rsidR="00584C09" w:rsidRPr="00A911B5" w:rsidRDefault="00584C09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584C09" w:rsidRPr="00A911B5" w:rsidRDefault="00584C09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584C09" w:rsidRPr="00A911B5" w:rsidRDefault="00584C09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A911B5">
        <w:rPr>
          <w:rFonts w:ascii="Book Antiqua" w:hAnsi="Book Antiqua"/>
          <w:sz w:val="22"/>
          <w:szCs w:val="22"/>
        </w:rPr>
        <w:t xml:space="preserve">        </w:t>
      </w:r>
    </w:p>
    <w:p w:rsidR="00584C09" w:rsidRPr="00A911B5" w:rsidRDefault="00584C09">
      <w:pPr>
        <w:spacing w:line="276" w:lineRule="auto"/>
        <w:jc w:val="both"/>
        <w:rPr>
          <w:rFonts w:ascii="Book Antiqua" w:hAnsi="Book Antiqua"/>
          <w:sz w:val="22"/>
          <w:szCs w:val="22"/>
        </w:rPr>
      </w:pPr>
    </w:p>
    <w:sectPr w:rsidR="00584C09" w:rsidRPr="00A911B5" w:rsidSect="00D31C76">
      <w:footerReference w:type="default" r:id="rId11"/>
      <w:pgSz w:w="11906" w:h="16838"/>
      <w:pgMar w:top="1134" w:right="1134" w:bottom="79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06" w:rsidRDefault="00283B06">
      <w:r>
        <w:separator/>
      </w:r>
    </w:p>
  </w:endnote>
  <w:endnote w:type="continuationSeparator" w:id="0">
    <w:p w:rsidR="00283B06" w:rsidRDefault="0028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09" w:rsidRDefault="00043709">
    <w:pPr>
      <w:pStyle w:val="ad"/>
      <w:jc w:val="right"/>
    </w:pPr>
  </w:p>
  <w:p w:rsidR="00043709" w:rsidRDefault="0004370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06" w:rsidRDefault="00283B06">
      <w:r>
        <w:separator/>
      </w:r>
    </w:p>
  </w:footnote>
  <w:footnote w:type="continuationSeparator" w:id="0">
    <w:p w:rsidR="00283B06" w:rsidRDefault="00283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65"/>
        </w:tabs>
        <w:ind w:left="106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5"/>
        </w:tabs>
        <w:ind w:left="142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5"/>
        </w:tabs>
        <w:ind w:left="214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5"/>
        </w:tabs>
        <w:ind w:left="250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5"/>
        </w:tabs>
        <w:ind w:left="322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5"/>
        </w:tabs>
        <w:ind w:left="3585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</w:abstractNum>
  <w:abstractNum w:abstractNumId="9">
    <w:nsid w:val="2E716ED3"/>
    <w:multiLevelType w:val="hybridMultilevel"/>
    <w:tmpl w:val="231649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EE7C51"/>
    <w:multiLevelType w:val="hybridMultilevel"/>
    <w:tmpl w:val="9F4A64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8D518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9D9"/>
    <w:rsid w:val="00004CC7"/>
    <w:rsid w:val="00006F7E"/>
    <w:rsid w:val="00043709"/>
    <w:rsid w:val="000C1BA1"/>
    <w:rsid w:val="000C1D7E"/>
    <w:rsid w:val="000E4904"/>
    <w:rsid w:val="00160783"/>
    <w:rsid w:val="00186533"/>
    <w:rsid w:val="001B6372"/>
    <w:rsid w:val="001C77E3"/>
    <w:rsid w:val="00200FB6"/>
    <w:rsid w:val="00245162"/>
    <w:rsid w:val="002650DF"/>
    <w:rsid w:val="00266ED4"/>
    <w:rsid w:val="002808FA"/>
    <w:rsid w:val="00283B06"/>
    <w:rsid w:val="002F621A"/>
    <w:rsid w:val="003703E9"/>
    <w:rsid w:val="003972F7"/>
    <w:rsid w:val="003D60D6"/>
    <w:rsid w:val="003E3A5C"/>
    <w:rsid w:val="00425D41"/>
    <w:rsid w:val="004510A5"/>
    <w:rsid w:val="00477C39"/>
    <w:rsid w:val="004A40AD"/>
    <w:rsid w:val="004A6037"/>
    <w:rsid w:val="00516271"/>
    <w:rsid w:val="005671E0"/>
    <w:rsid w:val="005753B3"/>
    <w:rsid w:val="00575CB7"/>
    <w:rsid w:val="00584C09"/>
    <w:rsid w:val="005A0E1E"/>
    <w:rsid w:val="005C2989"/>
    <w:rsid w:val="006203B9"/>
    <w:rsid w:val="006307F4"/>
    <w:rsid w:val="00635D6F"/>
    <w:rsid w:val="00653BA7"/>
    <w:rsid w:val="00653F75"/>
    <w:rsid w:val="0067761A"/>
    <w:rsid w:val="006E1A73"/>
    <w:rsid w:val="006F2530"/>
    <w:rsid w:val="007040BC"/>
    <w:rsid w:val="0070457A"/>
    <w:rsid w:val="007077F3"/>
    <w:rsid w:val="0071726C"/>
    <w:rsid w:val="00747D4A"/>
    <w:rsid w:val="00781655"/>
    <w:rsid w:val="007A686F"/>
    <w:rsid w:val="00807AF9"/>
    <w:rsid w:val="00814496"/>
    <w:rsid w:val="00823CA1"/>
    <w:rsid w:val="00897359"/>
    <w:rsid w:val="008A59B9"/>
    <w:rsid w:val="008D6F78"/>
    <w:rsid w:val="00901D55"/>
    <w:rsid w:val="009039D9"/>
    <w:rsid w:val="0092349B"/>
    <w:rsid w:val="00960D8A"/>
    <w:rsid w:val="00975626"/>
    <w:rsid w:val="00982352"/>
    <w:rsid w:val="00985DDE"/>
    <w:rsid w:val="0099424A"/>
    <w:rsid w:val="009B2AC9"/>
    <w:rsid w:val="009D1659"/>
    <w:rsid w:val="009D24E9"/>
    <w:rsid w:val="009E36B3"/>
    <w:rsid w:val="009E3E8A"/>
    <w:rsid w:val="00A35ABF"/>
    <w:rsid w:val="00A54B25"/>
    <w:rsid w:val="00A911B5"/>
    <w:rsid w:val="00AB5977"/>
    <w:rsid w:val="00AD12B1"/>
    <w:rsid w:val="00AE288C"/>
    <w:rsid w:val="00AE5294"/>
    <w:rsid w:val="00B04017"/>
    <w:rsid w:val="00B132CD"/>
    <w:rsid w:val="00B20F8E"/>
    <w:rsid w:val="00B257BC"/>
    <w:rsid w:val="00B318EA"/>
    <w:rsid w:val="00B4506F"/>
    <w:rsid w:val="00B55DFA"/>
    <w:rsid w:val="00B66C27"/>
    <w:rsid w:val="00BA27D4"/>
    <w:rsid w:val="00BB6540"/>
    <w:rsid w:val="00BD7EF9"/>
    <w:rsid w:val="00BE23BE"/>
    <w:rsid w:val="00C0138B"/>
    <w:rsid w:val="00C23331"/>
    <w:rsid w:val="00C4075E"/>
    <w:rsid w:val="00C42E5F"/>
    <w:rsid w:val="00CA4F0C"/>
    <w:rsid w:val="00CD076A"/>
    <w:rsid w:val="00D02CFF"/>
    <w:rsid w:val="00D31C76"/>
    <w:rsid w:val="00D70D59"/>
    <w:rsid w:val="00DC646F"/>
    <w:rsid w:val="00DF0240"/>
    <w:rsid w:val="00E52D23"/>
    <w:rsid w:val="00E5333F"/>
    <w:rsid w:val="00E55BE7"/>
    <w:rsid w:val="00EF47E4"/>
    <w:rsid w:val="00EF50A6"/>
    <w:rsid w:val="00F218CD"/>
    <w:rsid w:val="00F35893"/>
    <w:rsid w:val="00F93475"/>
    <w:rsid w:val="00FA10FC"/>
    <w:rsid w:val="00FA3A70"/>
    <w:rsid w:val="00FC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EF47E4"/>
    <w:pPr>
      <w:numPr>
        <w:numId w:val="1"/>
      </w:numPr>
      <w:spacing w:before="44"/>
      <w:outlineLvl w:val="0"/>
    </w:pPr>
    <w:rPr>
      <w:color w:val="666699"/>
      <w:kern w:val="1"/>
      <w:sz w:val="43"/>
      <w:szCs w:val="4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4z0">
    <w:name w:val="WW8Num4z0"/>
    <w:rsid w:val="00EF47E4"/>
    <w:rPr>
      <w:rFonts w:ascii="Symbol" w:hAnsi="Symbol" w:cs="OpenSymbol"/>
    </w:rPr>
  </w:style>
  <w:style w:type="character" w:customStyle="1" w:styleId="WW8Num4z1">
    <w:name w:val="WW8Num4z1"/>
    <w:rsid w:val="00EF47E4"/>
    <w:rPr>
      <w:rFonts w:ascii="OpenSymbol" w:hAnsi="OpenSymbol" w:cs="OpenSymbol"/>
    </w:rPr>
  </w:style>
  <w:style w:type="character" w:customStyle="1" w:styleId="WW8Num5z0">
    <w:name w:val="WW8Num5z0"/>
    <w:rsid w:val="00EF47E4"/>
    <w:rPr>
      <w:rFonts w:ascii="Symbol" w:hAnsi="Symbol" w:cs="OpenSymbol"/>
    </w:rPr>
  </w:style>
  <w:style w:type="character" w:customStyle="1" w:styleId="WW8Num5z1">
    <w:name w:val="WW8Num5z1"/>
    <w:rsid w:val="00EF47E4"/>
    <w:rPr>
      <w:rFonts w:ascii="OpenSymbol" w:hAnsi="OpenSymbol" w:cs="OpenSymbol"/>
    </w:rPr>
  </w:style>
  <w:style w:type="character" w:customStyle="1" w:styleId="WW8Num6z0">
    <w:name w:val="WW8Num6z0"/>
    <w:rsid w:val="00EF47E4"/>
    <w:rPr>
      <w:rFonts w:ascii="Symbol" w:hAnsi="Symbol" w:cs="OpenSymbol"/>
    </w:rPr>
  </w:style>
  <w:style w:type="character" w:customStyle="1" w:styleId="WW8Num6z1">
    <w:name w:val="WW8Num6z1"/>
    <w:rsid w:val="00EF47E4"/>
    <w:rPr>
      <w:rFonts w:ascii="OpenSymbol" w:hAnsi="OpenSymbol" w:cs="OpenSymbol"/>
    </w:rPr>
  </w:style>
  <w:style w:type="character" w:customStyle="1" w:styleId="WW8Num7z0">
    <w:name w:val="WW8Num7z0"/>
    <w:rsid w:val="00EF47E4"/>
    <w:rPr>
      <w:rFonts w:ascii="Symbol" w:hAnsi="Symbol" w:cs="OpenSymbol"/>
    </w:rPr>
  </w:style>
  <w:style w:type="character" w:customStyle="1" w:styleId="WW8Num7z1">
    <w:name w:val="WW8Num7z1"/>
    <w:rsid w:val="00EF47E4"/>
    <w:rPr>
      <w:rFonts w:ascii="OpenSymbol" w:hAnsi="OpenSymbol" w:cs="OpenSymbol"/>
    </w:rPr>
  </w:style>
  <w:style w:type="character" w:customStyle="1" w:styleId="WW8Num8z0">
    <w:name w:val="WW8Num8z0"/>
    <w:rsid w:val="00EF47E4"/>
    <w:rPr>
      <w:rFonts w:ascii="Symbol" w:hAnsi="Symbol" w:cs="OpenSymbol"/>
    </w:rPr>
  </w:style>
  <w:style w:type="character" w:customStyle="1" w:styleId="WW8Num8z1">
    <w:name w:val="WW8Num8z1"/>
    <w:rsid w:val="00EF47E4"/>
    <w:rPr>
      <w:rFonts w:ascii="OpenSymbol" w:hAnsi="OpenSymbol" w:cs="OpenSymbol"/>
    </w:rPr>
  </w:style>
  <w:style w:type="character" w:customStyle="1" w:styleId="WW8Num9z0">
    <w:name w:val="WW8Num9z0"/>
    <w:rsid w:val="00EF47E4"/>
    <w:rPr>
      <w:b/>
    </w:rPr>
  </w:style>
  <w:style w:type="character" w:customStyle="1" w:styleId="WW8Num9z1">
    <w:name w:val="WW8Num9z1"/>
    <w:rsid w:val="00EF47E4"/>
    <w:rPr>
      <w:rFonts w:ascii="OpenSymbol" w:hAnsi="OpenSymbol" w:cs="OpenSymbol"/>
    </w:rPr>
  </w:style>
  <w:style w:type="character" w:customStyle="1" w:styleId="Absatz-Standardschriftart">
    <w:name w:val="Absatz-Standardschriftart"/>
    <w:rsid w:val="00EF47E4"/>
  </w:style>
  <w:style w:type="character" w:customStyle="1" w:styleId="WW-Absatz-Standardschriftart">
    <w:name w:val="WW-Absatz-Standardschriftart"/>
    <w:rsid w:val="00EF47E4"/>
  </w:style>
  <w:style w:type="character" w:customStyle="1" w:styleId="WW-Absatz-Standardschriftart1">
    <w:name w:val="WW-Absatz-Standardschriftart1"/>
    <w:rsid w:val="00EF47E4"/>
  </w:style>
  <w:style w:type="character" w:customStyle="1" w:styleId="WW-Absatz-Standardschriftart11">
    <w:name w:val="WW-Absatz-Standardschriftart11"/>
    <w:rsid w:val="00EF47E4"/>
  </w:style>
  <w:style w:type="character" w:customStyle="1" w:styleId="WW-Absatz-Standardschriftart111">
    <w:name w:val="WW-Absatz-Standardschriftart111"/>
    <w:rsid w:val="00EF47E4"/>
  </w:style>
  <w:style w:type="character" w:customStyle="1" w:styleId="WW-Absatz-Standardschriftart1111">
    <w:name w:val="WW-Absatz-Standardschriftart1111"/>
    <w:rsid w:val="00EF47E4"/>
  </w:style>
  <w:style w:type="character" w:customStyle="1" w:styleId="WW-Absatz-Standardschriftart11111">
    <w:name w:val="WW-Absatz-Standardschriftart11111"/>
    <w:rsid w:val="00EF47E4"/>
  </w:style>
  <w:style w:type="character" w:customStyle="1" w:styleId="WW-Absatz-Standardschriftart111111">
    <w:name w:val="WW-Absatz-Standardschriftart111111"/>
    <w:rsid w:val="00EF47E4"/>
  </w:style>
  <w:style w:type="character" w:customStyle="1" w:styleId="WW-Absatz-Standardschriftart1111111">
    <w:name w:val="WW-Absatz-Standardschriftart1111111"/>
    <w:rsid w:val="00EF47E4"/>
  </w:style>
  <w:style w:type="character" w:customStyle="1" w:styleId="WW8Num10z0">
    <w:name w:val="WW8Num10z0"/>
    <w:rsid w:val="00EF47E4"/>
    <w:rPr>
      <w:b/>
      <w:i/>
    </w:rPr>
  </w:style>
  <w:style w:type="character" w:customStyle="1" w:styleId="10">
    <w:name w:val="Основной шрифт абзаца1"/>
    <w:rsid w:val="00EF47E4"/>
  </w:style>
  <w:style w:type="character" w:styleId="a4">
    <w:name w:val="page number"/>
    <w:basedOn w:val="10"/>
    <w:rsid w:val="00EF47E4"/>
  </w:style>
  <w:style w:type="character" w:styleId="a5">
    <w:name w:val="Hyperlink"/>
    <w:rsid w:val="00EF47E4"/>
    <w:rPr>
      <w:color w:val="0000FF"/>
      <w:u w:val="single"/>
    </w:rPr>
  </w:style>
  <w:style w:type="character" w:customStyle="1" w:styleId="a6">
    <w:name w:val="Верхний колонтитул Знак"/>
    <w:rsid w:val="00EF47E4"/>
    <w:rPr>
      <w:sz w:val="22"/>
      <w:szCs w:val="24"/>
    </w:rPr>
  </w:style>
  <w:style w:type="character" w:customStyle="1" w:styleId="a7">
    <w:name w:val="Нижний колонтитул Знак"/>
    <w:rsid w:val="00EF47E4"/>
    <w:rPr>
      <w:sz w:val="24"/>
      <w:szCs w:val="24"/>
    </w:rPr>
  </w:style>
  <w:style w:type="character" w:customStyle="1" w:styleId="a8">
    <w:name w:val="Символ нумерации"/>
    <w:rsid w:val="00EF47E4"/>
  </w:style>
  <w:style w:type="character" w:customStyle="1" w:styleId="a9">
    <w:name w:val="Маркеры списка"/>
    <w:rsid w:val="00EF47E4"/>
    <w:rPr>
      <w:rFonts w:ascii="OpenSymbol" w:eastAsia="OpenSymbol" w:hAnsi="OpenSymbol" w:cs="OpenSymbol"/>
    </w:rPr>
  </w:style>
  <w:style w:type="character" w:customStyle="1" w:styleId="WW8Num3z0">
    <w:name w:val="WW8Num3z0"/>
    <w:rsid w:val="00EF47E4"/>
    <w:rPr>
      <w:rFonts w:ascii="Symbol" w:hAnsi="Symbol" w:cs="OpenSymbol"/>
    </w:rPr>
  </w:style>
  <w:style w:type="character" w:customStyle="1" w:styleId="WW8Num3z1">
    <w:name w:val="WW8Num3z1"/>
    <w:rsid w:val="00EF47E4"/>
    <w:rPr>
      <w:rFonts w:ascii="OpenSymbol" w:hAnsi="OpenSymbol" w:cs="OpenSymbol"/>
    </w:rPr>
  </w:style>
  <w:style w:type="paragraph" w:customStyle="1" w:styleId="aa">
    <w:name w:val="Заголовок"/>
    <w:basedOn w:val="a"/>
    <w:next w:val="a0"/>
    <w:rsid w:val="00EF47E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EF47E4"/>
    <w:pPr>
      <w:spacing w:after="120"/>
    </w:pPr>
  </w:style>
  <w:style w:type="paragraph" w:styleId="ab">
    <w:name w:val="List"/>
    <w:basedOn w:val="a0"/>
    <w:rsid w:val="00EF47E4"/>
    <w:rPr>
      <w:rFonts w:ascii="Arial" w:hAnsi="Arial" w:cs="Mangal"/>
    </w:rPr>
  </w:style>
  <w:style w:type="paragraph" w:customStyle="1" w:styleId="11">
    <w:name w:val="Название1"/>
    <w:basedOn w:val="a"/>
    <w:rsid w:val="00EF47E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EF47E4"/>
    <w:pPr>
      <w:suppressLineNumbers/>
    </w:pPr>
    <w:rPr>
      <w:rFonts w:ascii="Arial" w:hAnsi="Arial" w:cs="Mangal"/>
    </w:rPr>
  </w:style>
  <w:style w:type="paragraph" w:styleId="ac">
    <w:name w:val="Balloon Text"/>
    <w:basedOn w:val="a"/>
    <w:rsid w:val="00EF47E4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EF47E4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EF47E4"/>
    <w:pPr>
      <w:suppressLineNumbers/>
    </w:pPr>
  </w:style>
  <w:style w:type="paragraph" w:customStyle="1" w:styleId="af">
    <w:name w:val="Заголовок таблицы"/>
    <w:basedOn w:val="a"/>
    <w:rsid w:val="00EF47E4"/>
    <w:pPr>
      <w:keepNext/>
      <w:jc w:val="center"/>
    </w:pPr>
    <w:rPr>
      <w:b/>
      <w:sz w:val="22"/>
      <w:szCs w:val="20"/>
    </w:rPr>
  </w:style>
  <w:style w:type="paragraph" w:customStyle="1" w:styleId="13">
    <w:name w:val="Обычный1"/>
    <w:rsid w:val="00EF47E4"/>
    <w:pPr>
      <w:suppressAutoHyphens/>
    </w:pPr>
    <w:rPr>
      <w:rFonts w:eastAsia="Arial"/>
      <w:sz w:val="22"/>
      <w:lang w:eastAsia="ar-SA"/>
    </w:rPr>
  </w:style>
  <w:style w:type="paragraph" w:styleId="af0">
    <w:name w:val="header"/>
    <w:basedOn w:val="a"/>
    <w:rsid w:val="00EF47E4"/>
    <w:pPr>
      <w:tabs>
        <w:tab w:val="center" w:pos="4677"/>
        <w:tab w:val="right" w:pos="9355"/>
      </w:tabs>
    </w:pPr>
    <w:rPr>
      <w:sz w:val="22"/>
    </w:rPr>
  </w:style>
  <w:style w:type="paragraph" w:customStyle="1" w:styleId="af1">
    <w:name w:val="Разделитель таблиц"/>
    <w:basedOn w:val="a"/>
    <w:rsid w:val="00EF47E4"/>
    <w:pPr>
      <w:spacing w:line="14" w:lineRule="exact"/>
    </w:pPr>
    <w:rPr>
      <w:sz w:val="2"/>
      <w:szCs w:val="20"/>
    </w:rPr>
  </w:style>
  <w:style w:type="paragraph" w:customStyle="1" w:styleId="af2">
    <w:name w:val="Название раздела"/>
    <w:basedOn w:val="a"/>
    <w:rsid w:val="00EF47E4"/>
    <w:pPr>
      <w:jc w:val="center"/>
    </w:pPr>
    <w:rPr>
      <w:b/>
      <w:sz w:val="28"/>
      <w:szCs w:val="28"/>
    </w:rPr>
  </w:style>
  <w:style w:type="paragraph" w:customStyle="1" w:styleId="af3">
    <w:name w:val="Текст таблицы"/>
    <w:basedOn w:val="13"/>
    <w:rsid w:val="00EF47E4"/>
  </w:style>
  <w:style w:type="paragraph" w:customStyle="1" w:styleId="af4">
    <w:name w:val="Заголовок таблицы повторяющийся"/>
    <w:basedOn w:val="13"/>
    <w:rsid w:val="00EF47E4"/>
    <w:pPr>
      <w:jc w:val="center"/>
    </w:pPr>
    <w:rPr>
      <w:b/>
    </w:rPr>
  </w:style>
  <w:style w:type="paragraph" w:customStyle="1" w:styleId="af5">
    <w:name w:val="Название подраздела"/>
    <w:basedOn w:val="13"/>
    <w:rsid w:val="00EF47E4"/>
    <w:pPr>
      <w:keepNext/>
      <w:spacing w:before="240"/>
      <w:jc w:val="center"/>
    </w:pPr>
    <w:rPr>
      <w:b/>
    </w:rPr>
  </w:style>
  <w:style w:type="table" w:styleId="af6">
    <w:name w:val="Table Grid"/>
    <w:basedOn w:val="a2"/>
    <w:uiPriority w:val="59"/>
    <w:rsid w:val="00BB6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A91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vi125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vi125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28CBA-6B4F-42F6-BEA4-6C33535B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Reanimator Extreme Edition</Company>
  <LinksUpToDate>false</LinksUpToDate>
  <CharactersWithSpaces>19343</CharactersWithSpaces>
  <SharedDoc>false</SharedDoc>
  <HLinks>
    <vt:vector size="6" baseType="variant">
      <vt:variant>
        <vt:i4>5439601</vt:i4>
      </vt:variant>
      <vt:variant>
        <vt:i4>0</vt:i4>
      </vt:variant>
      <vt:variant>
        <vt:i4>0</vt:i4>
      </vt:variant>
      <vt:variant>
        <vt:i4>5</vt:i4>
      </vt:variant>
      <vt:variant>
        <vt:lpwstr>mailto:kadastre@mail.ru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SU</dc:creator>
  <cp:lastModifiedBy>Пользователь Windows</cp:lastModifiedBy>
  <cp:revision>4</cp:revision>
  <cp:lastPrinted>2018-09-12T09:14:00Z</cp:lastPrinted>
  <dcterms:created xsi:type="dcterms:W3CDTF">2018-09-10T12:03:00Z</dcterms:created>
  <dcterms:modified xsi:type="dcterms:W3CDTF">2018-09-12T14:02:00Z</dcterms:modified>
</cp:coreProperties>
</file>